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A5" w:rsidRDefault="00407FA5" w:rsidP="00547810">
      <w:pPr>
        <w:pStyle w:val="15"/>
        <w:jc w:val="center"/>
        <w:rPr>
          <w:rFonts w:ascii="Times New Roman" w:hAnsi="Times New Roman" w:cs="Times New Roman"/>
          <w:bCs/>
          <w:sz w:val="28"/>
          <w:szCs w:val="28"/>
        </w:rPr>
      </w:pPr>
      <w:r>
        <w:rPr>
          <w:rFonts w:ascii="Times New Roman" w:hAnsi="Times New Roman" w:cs="Times New Roman"/>
          <w:bCs/>
          <w:sz w:val="28"/>
          <w:szCs w:val="28"/>
        </w:rPr>
        <w:t>Муниципальное бюджетное общеобразовательное учреждение                                Конзаводская средняя общеобразовательная школа № 2</w:t>
      </w:r>
    </w:p>
    <w:p w:rsidR="00D206A6" w:rsidRPr="00C91D32" w:rsidRDefault="00D206A6" w:rsidP="00547810">
      <w:pPr>
        <w:spacing w:after="0"/>
        <w:jc w:val="both"/>
        <w:rPr>
          <w:rFonts w:ascii="Times New Roman" w:eastAsia="@Arial Unicode MS" w:hAnsi="Times New Roman" w:cs="Times New Roman"/>
          <w:sz w:val="28"/>
          <w:szCs w:val="28"/>
        </w:rPr>
      </w:pPr>
    </w:p>
    <w:p w:rsidR="00D206A6" w:rsidRPr="00C91D32" w:rsidRDefault="00D206A6" w:rsidP="00547810">
      <w:pPr>
        <w:spacing w:after="0"/>
        <w:jc w:val="both"/>
        <w:rPr>
          <w:rFonts w:ascii="Times New Roman" w:eastAsia="@Arial Unicode MS" w:hAnsi="Times New Roman" w:cs="Times New Roman"/>
          <w:sz w:val="28"/>
          <w:szCs w:val="28"/>
        </w:rPr>
      </w:pPr>
    </w:p>
    <w:p w:rsidR="00407FA5" w:rsidRDefault="00407FA5" w:rsidP="00547810">
      <w:pPr>
        <w:spacing w:after="0"/>
        <w:rPr>
          <w:rFonts w:ascii="Times New Roman" w:hAnsi="Times New Roman" w:cs="Times New Roman"/>
          <w:sz w:val="28"/>
          <w:szCs w:val="28"/>
        </w:rPr>
      </w:pPr>
      <w:r>
        <w:rPr>
          <w:rFonts w:ascii="Times New Roman" w:hAnsi="Times New Roman" w:cs="Times New Roman"/>
          <w:sz w:val="28"/>
          <w:szCs w:val="28"/>
        </w:rPr>
        <w:t xml:space="preserve">Рассмотрена                     "Рекомендована к утверждению"          "Утверждаю"                                       </w:t>
      </w:r>
    </w:p>
    <w:p w:rsidR="00407FA5" w:rsidRDefault="00407FA5" w:rsidP="00547810">
      <w:pPr>
        <w:spacing w:after="0"/>
        <w:rPr>
          <w:rFonts w:ascii="Times New Roman" w:hAnsi="Times New Roman" w:cs="Times New Roman"/>
          <w:sz w:val="28"/>
          <w:szCs w:val="28"/>
        </w:rPr>
      </w:pPr>
      <w:r>
        <w:rPr>
          <w:rFonts w:ascii="Times New Roman" w:hAnsi="Times New Roman" w:cs="Times New Roman"/>
          <w:sz w:val="28"/>
          <w:szCs w:val="28"/>
        </w:rPr>
        <w:t>Попечительский совет      Педагогиче</w:t>
      </w:r>
      <w:r w:rsidR="00FC2B6E">
        <w:rPr>
          <w:rFonts w:ascii="Times New Roman" w:hAnsi="Times New Roman" w:cs="Times New Roman"/>
          <w:sz w:val="28"/>
          <w:szCs w:val="28"/>
        </w:rPr>
        <w:t>ский совет                    21.11.</w:t>
      </w:r>
      <w:r>
        <w:rPr>
          <w:rFonts w:ascii="Times New Roman" w:hAnsi="Times New Roman" w:cs="Times New Roman"/>
          <w:sz w:val="28"/>
          <w:szCs w:val="28"/>
        </w:rPr>
        <w:t xml:space="preserve">2017 г                                                         </w:t>
      </w:r>
    </w:p>
    <w:p w:rsidR="00407FA5" w:rsidRDefault="00FC2B6E" w:rsidP="00547810">
      <w:pPr>
        <w:spacing w:after="0"/>
        <w:rPr>
          <w:rFonts w:ascii="Times New Roman" w:hAnsi="Times New Roman" w:cs="Times New Roman"/>
          <w:sz w:val="28"/>
          <w:szCs w:val="28"/>
        </w:rPr>
      </w:pPr>
      <w:r>
        <w:rPr>
          <w:rFonts w:ascii="Times New Roman" w:hAnsi="Times New Roman" w:cs="Times New Roman"/>
          <w:sz w:val="28"/>
          <w:szCs w:val="28"/>
        </w:rPr>
        <w:t xml:space="preserve"> 26.  10. </w:t>
      </w:r>
      <w:r w:rsidR="00407FA5" w:rsidRPr="00FC2B6E">
        <w:rPr>
          <w:rFonts w:ascii="Times New Roman" w:hAnsi="Times New Roman" w:cs="Times New Roman"/>
          <w:sz w:val="28"/>
          <w:szCs w:val="28"/>
        </w:rPr>
        <w:t>2017 г.</w:t>
      </w:r>
      <w:r>
        <w:rPr>
          <w:rFonts w:ascii="Times New Roman" w:hAnsi="Times New Roman" w:cs="Times New Roman"/>
          <w:sz w:val="28"/>
          <w:szCs w:val="28"/>
        </w:rPr>
        <w:t xml:space="preserve">                  26. 10.</w:t>
      </w:r>
      <w:r w:rsidR="00407FA5">
        <w:rPr>
          <w:rFonts w:ascii="Times New Roman" w:hAnsi="Times New Roman" w:cs="Times New Roman"/>
          <w:sz w:val="28"/>
          <w:szCs w:val="28"/>
        </w:rPr>
        <w:t xml:space="preserve">2017 г.                          </w:t>
      </w:r>
      <w:r>
        <w:rPr>
          <w:rFonts w:ascii="Times New Roman" w:hAnsi="Times New Roman" w:cs="Times New Roman"/>
          <w:sz w:val="28"/>
          <w:szCs w:val="28"/>
        </w:rPr>
        <w:t xml:space="preserve">              </w:t>
      </w:r>
      <w:r w:rsidR="00407FA5">
        <w:rPr>
          <w:rFonts w:ascii="Times New Roman" w:hAnsi="Times New Roman" w:cs="Times New Roman"/>
          <w:sz w:val="28"/>
          <w:szCs w:val="28"/>
        </w:rPr>
        <w:t xml:space="preserve">приказ №    </w:t>
      </w:r>
      <w:r>
        <w:rPr>
          <w:rFonts w:ascii="Times New Roman" w:hAnsi="Times New Roman" w:cs="Times New Roman"/>
          <w:sz w:val="28"/>
          <w:szCs w:val="28"/>
        </w:rPr>
        <w:t>218</w:t>
      </w:r>
      <w:r w:rsidR="00407FA5">
        <w:rPr>
          <w:rFonts w:ascii="Times New Roman" w:hAnsi="Times New Roman" w:cs="Times New Roman"/>
          <w:sz w:val="28"/>
          <w:szCs w:val="28"/>
        </w:rPr>
        <w:t xml:space="preserve">                                                                          </w:t>
      </w:r>
    </w:p>
    <w:p w:rsidR="00407FA5" w:rsidRDefault="00407FA5" w:rsidP="00547810">
      <w:pPr>
        <w:spacing w:after="0"/>
        <w:rPr>
          <w:rFonts w:ascii="Times New Roman" w:hAnsi="Times New Roman" w:cs="Times New Roman"/>
          <w:sz w:val="28"/>
          <w:szCs w:val="28"/>
        </w:rPr>
      </w:pPr>
      <w:r>
        <w:rPr>
          <w:rFonts w:ascii="Times New Roman" w:hAnsi="Times New Roman" w:cs="Times New Roman"/>
          <w:sz w:val="28"/>
          <w:szCs w:val="28"/>
        </w:rPr>
        <w:t xml:space="preserve">  протоко</w:t>
      </w:r>
      <w:r w:rsidR="00EC35F6">
        <w:rPr>
          <w:rFonts w:ascii="Times New Roman" w:hAnsi="Times New Roman" w:cs="Times New Roman"/>
          <w:sz w:val="28"/>
          <w:szCs w:val="28"/>
        </w:rPr>
        <w:t xml:space="preserve">л № 2               протокол №2 </w:t>
      </w:r>
      <w:r>
        <w:rPr>
          <w:rFonts w:ascii="Times New Roman" w:hAnsi="Times New Roman" w:cs="Times New Roman"/>
          <w:sz w:val="28"/>
          <w:szCs w:val="28"/>
        </w:rPr>
        <w:t xml:space="preserve">                        Директор____Т. Б. Титова    </w:t>
      </w:r>
    </w:p>
    <w:p w:rsidR="00D206A6" w:rsidRPr="00C91D32" w:rsidRDefault="00D206A6" w:rsidP="00547810">
      <w:pPr>
        <w:spacing w:after="0"/>
        <w:jc w:val="both"/>
        <w:rPr>
          <w:rFonts w:ascii="Times New Roman" w:eastAsia="@Arial Unicode MS" w:hAnsi="Times New Roman" w:cs="Times New Roman"/>
          <w:sz w:val="28"/>
          <w:szCs w:val="28"/>
        </w:rPr>
      </w:pPr>
    </w:p>
    <w:p w:rsidR="00070C82" w:rsidRPr="00C91D32" w:rsidRDefault="00070C82" w:rsidP="00547810">
      <w:pPr>
        <w:spacing w:after="0"/>
        <w:jc w:val="both"/>
        <w:rPr>
          <w:rFonts w:ascii="Times New Roman" w:eastAsia="@Arial Unicode MS" w:hAnsi="Times New Roman" w:cs="Times New Roman"/>
          <w:sz w:val="28"/>
          <w:szCs w:val="28"/>
        </w:rPr>
      </w:pPr>
    </w:p>
    <w:p w:rsidR="00070C82" w:rsidRPr="00C91D32" w:rsidRDefault="00070C82" w:rsidP="00547810">
      <w:pPr>
        <w:spacing w:after="0"/>
        <w:jc w:val="both"/>
        <w:rPr>
          <w:rFonts w:ascii="Times New Roman" w:eastAsia="@Arial Unicode MS" w:hAnsi="Times New Roman" w:cs="Times New Roman"/>
          <w:sz w:val="28"/>
          <w:szCs w:val="28"/>
        </w:rPr>
      </w:pPr>
    </w:p>
    <w:p w:rsidR="00070C82" w:rsidRPr="00C91D32" w:rsidRDefault="00070C82" w:rsidP="00547810">
      <w:pPr>
        <w:spacing w:after="0"/>
        <w:jc w:val="both"/>
        <w:rPr>
          <w:rFonts w:ascii="Times New Roman" w:eastAsia="@Arial Unicode MS" w:hAnsi="Times New Roman" w:cs="Times New Roman"/>
          <w:sz w:val="28"/>
          <w:szCs w:val="28"/>
        </w:rPr>
      </w:pPr>
    </w:p>
    <w:p w:rsidR="00D206A6" w:rsidRDefault="00D206A6" w:rsidP="00547810">
      <w:pPr>
        <w:spacing w:after="0"/>
        <w:jc w:val="both"/>
        <w:rPr>
          <w:rFonts w:ascii="Times New Roman" w:eastAsia="@Arial Unicode MS" w:hAnsi="Times New Roman" w:cs="Times New Roman"/>
          <w:sz w:val="28"/>
          <w:szCs w:val="28"/>
        </w:rPr>
      </w:pPr>
    </w:p>
    <w:p w:rsidR="00407FA5" w:rsidRDefault="00407FA5" w:rsidP="00547810">
      <w:pPr>
        <w:spacing w:after="0"/>
        <w:jc w:val="both"/>
        <w:rPr>
          <w:rFonts w:ascii="Times New Roman" w:eastAsia="@Arial Unicode MS" w:hAnsi="Times New Roman" w:cs="Times New Roman"/>
          <w:sz w:val="28"/>
          <w:szCs w:val="28"/>
        </w:rPr>
      </w:pPr>
    </w:p>
    <w:p w:rsidR="00407FA5" w:rsidRDefault="00407FA5" w:rsidP="00547810">
      <w:pPr>
        <w:spacing w:after="0"/>
        <w:jc w:val="both"/>
        <w:rPr>
          <w:rFonts w:ascii="Times New Roman" w:eastAsia="@Arial Unicode MS" w:hAnsi="Times New Roman" w:cs="Times New Roman"/>
          <w:sz w:val="28"/>
          <w:szCs w:val="28"/>
        </w:rPr>
      </w:pPr>
    </w:p>
    <w:p w:rsidR="00407FA5" w:rsidRDefault="00407FA5" w:rsidP="00547810">
      <w:pPr>
        <w:spacing w:after="0"/>
        <w:jc w:val="both"/>
        <w:rPr>
          <w:rFonts w:ascii="Times New Roman" w:eastAsia="@Arial Unicode MS" w:hAnsi="Times New Roman" w:cs="Times New Roman"/>
          <w:sz w:val="28"/>
          <w:szCs w:val="28"/>
        </w:rPr>
      </w:pPr>
    </w:p>
    <w:p w:rsidR="00407FA5" w:rsidRDefault="00407FA5" w:rsidP="00547810">
      <w:pPr>
        <w:spacing w:after="0"/>
        <w:jc w:val="both"/>
        <w:rPr>
          <w:rFonts w:ascii="Times New Roman" w:eastAsia="@Arial Unicode MS" w:hAnsi="Times New Roman" w:cs="Times New Roman"/>
          <w:sz w:val="28"/>
          <w:szCs w:val="28"/>
        </w:rPr>
      </w:pPr>
    </w:p>
    <w:p w:rsidR="00407FA5" w:rsidRPr="00C91D32" w:rsidRDefault="00407FA5" w:rsidP="00547810">
      <w:pPr>
        <w:spacing w:after="0"/>
        <w:jc w:val="both"/>
        <w:rPr>
          <w:rFonts w:ascii="Times New Roman" w:eastAsia="@Arial Unicode MS" w:hAnsi="Times New Roman" w:cs="Times New Roman"/>
          <w:sz w:val="28"/>
          <w:szCs w:val="28"/>
        </w:rPr>
      </w:pPr>
    </w:p>
    <w:p w:rsidR="00D206A6" w:rsidRPr="00C91D32" w:rsidRDefault="00D206A6" w:rsidP="00547810">
      <w:pPr>
        <w:spacing w:after="0"/>
        <w:jc w:val="center"/>
        <w:rPr>
          <w:rFonts w:ascii="Times New Roman" w:eastAsia="@Arial Unicode MS" w:hAnsi="Times New Roman" w:cs="Times New Roman"/>
          <w:sz w:val="28"/>
          <w:szCs w:val="28"/>
        </w:rPr>
      </w:pPr>
      <w:r w:rsidRPr="00C91D32">
        <w:rPr>
          <w:rFonts w:ascii="Times New Roman" w:eastAsia="@Arial Unicode MS" w:hAnsi="Times New Roman" w:cs="Times New Roman"/>
          <w:sz w:val="28"/>
          <w:szCs w:val="28"/>
        </w:rPr>
        <w:t>Адаптированная основная о</w:t>
      </w:r>
      <w:r w:rsidR="00E6078C" w:rsidRPr="00C91D32">
        <w:rPr>
          <w:rFonts w:ascii="Times New Roman" w:eastAsia="@Arial Unicode MS" w:hAnsi="Times New Roman" w:cs="Times New Roman"/>
          <w:sz w:val="28"/>
          <w:szCs w:val="28"/>
        </w:rPr>
        <w:t>бщео</w:t>
      </w:r>
      <w:r w:rsidRPr="00C91D32">
        <w:rPr>
          <w:rFonts w:ascii="Times New Roman" w:eastAsia="@Arial Unicode MS" w:hAnsi="Times New Roman" w:cs="Times New Roman"/>
          <w:sz w:val="28"/>
          <w:szCs w:val="28"/>
        </w:rPr>
        <w:t xml:space="preserve">бразовательная программа </w:t>
      </w:r>
    </w:p>
    <w:p w:rsidR="006054BA" w:rsidRPr="00C91D32" w:rsidRDefault="00D206A6" w:rsidP="00547810">
      <w:pPr>
        <w:spacing w:after="0"/>
        <w:jc w:val="center"/>
        <w:rPr>
          <w:rFonts w:ascii="Times New Roman" w:eastAsia="@Arial Unicode MS" w:hAnsi="Times New Roman" w:cs="Times New Roman"/>
          <w:sz w:val="28"/>
          <w:szCs w:val="28"/>
        </w:rPr>
      </w:pPr>
      <w:r w:rsidRPr="00C91D32">
        <w:rPr>
          <w:rFonts w:ascii="Times New Roman" w:eastAsia="@Arial Unicode MS" w:hAnsi="Times New Roman" w:cs="Times New Roman"/>
          <w:sz w:val="28"/>
          <w:szCs w:val="28"/>
        </w:rPr>
        <w:t xml:space="preserve">начального общего образования </w:t>
      </w:r>
    </w:p>
    <w:p w:rsidR="00D206A6" w:rsidRPr="00C91D32" w:rsidRDefault="00407FA5" w:rsidP="00547810">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для обучающегося </w:t>
      </w:r>
      <w:r w:rsidR="006054BA" w:rsidRPr="00C91D32">
        <w:rPr>
          <w:rFonts w:ascii="Times New Roman" w:eastAsia="@Arial Unicode MS" w:hAnsi="Times New Roman" w:cs="Times New Roman"/>
          <w:sz w:val="28"/>
          <w:szCs w:val="28"/>
        </w:rPr>
        <w:t xml:space="preserve"> </w:t>
      </w:r>
      <w:r w:rsidR="00D206A6" w:rsidRPr="00C91D32">
        <w:rPr>
          <w:rFonts w:ascii="Times New Roman" w:eastAsia="@Arial Unicode MS" w:hAnsi="Times New Roman" w:cs="Times New Roman"/>
          <w:sz w:val="28"/>
          <w:szCs w:val="28"/>
        </w:rPr>
        <w:t>с умственной отсталостью</w:t>
      </w:r>
    </w:p>
    <w:p w:rsidR="00D206A6" w:rsidRPr="00C91D32" w:rsidRDefault="00D206A6" w:rsidP="00547810">
      <w:pPr>
        <w:spacing w:after="0"/>
        <w:jc w:val="center"/>
        <w:rPr>
          <w:rFonts w:ascii="Times New Roman" w:eastAsia="@Arial Unicode MS" w:hAnsi="Times New Roman" w:cs="Times New Roman"/>
          <w:sz w:val="28"/>
          <w:szCs w:val="28"/>
        </w:rPr>
      </w:pPr>
    </w:p>
    <w:p w:rsidR="00D206A6" w:rsidRPr="00C91D32" w:rsidRDefault="00D206A6" w:rsidP="00547810">
      <w:pPr>
        <w:spacing w:after="0"/>
        <w:jc w:val="center"/>
        <w:rPr>
          <w:rFonts w:ascii="Times New Roman" w:eastAsia="@Arial Unicode MS" w:hAnsi="Times New Roman" w:cs="Times New Roman"/>
          <w:sz w:val="28"/>
          <w:szCs w:val="28"/>
        </w:rPr>
      </w:pPr>
    </w:p>
    <w:p w:rsidR="00D206A6" w:rsidRPr="00C91D32" w:rsidRDefault="00D206A6" w:rsidP="00547810">
      <w:pPr>
        <w:spacing w:after="0"/>
        <w:jc w:val="both"/>
        <w:rPr>
          <w:rStyle w:val="Zag11"/>
          <w:rFonts w:ascii="Times New Roman" w:eastAsia="@Arial Unicode MS" w:hAnsi="Times New Roman" w:cs="Times New Roman"/>
          <w:sz w:val="28"/>
          <w:szCs w:val="28"/>
        </w:rPr>
      </w:pPr>
    </w:p>
    <w:p w:rsidR="00D206A6" w:rsidRPr="00C91D32" w:rsidRDefault="00D206A6" w:rsidP="00547810">
      <w:pPr>
        <w:spacing w:after="0"/>
        <w:jc w:val="both"/>
        <w:rPr>
          <w:rStyle w:val="Zag11"/>
          <w:rFonts w:ascii="Times New Roman" w:eastAsia="@Arial Unicode MS" w:hAnsi="Times New Roman" w:cs="Times New Roman"/>
          <w:sz w:val="28"/>
          <w:szCs w:val="28"/>
        </w:rPr>
      </w:pPr>
    </w:p>
    <w:p w:rsidR="00D206A6" w:rsidRPr="00C91D32" w:rsidRDefault="00D206A6" w:rsidP="00547810">
      <w:pPr>
        <w:spacing w:after="0"/>
        <w:jc w:val="both"/>
        <w:rPr>
          <w:rStyle w:val="Zag11"/>
          <w:rFonts w:ascii="Times New Roman" w:eastAsia="@Arial Unicode MS" w:hAnsi="Times New Roman" w:cs="Times New Roman"/>
          <w:sz w:val="28"/>
          <w:szCs w:val="28"/>
        </w:rPr>
      </w:pPr>
    </w:p>
    <w:p w:rsidR="00D206A6" w:rsidRPr="00C91D32" w:rsidRDefault="00D206A6" w:rsidP="00547810">
      <w:pPr>
        <w:spacing w:after="0"/>
        <w:jc w:val="both"/>
        <w:rPr>
          <w:rStyle w:val="Zag11"/>
          <w:rFonts w:ascii="Times New Roman" w:eastAsia="@Arial Unicode MS" w:hAnsi="Times New Roman" w:cs="Times New Roman"/>
          <w:sz w:val="28"/>
          <w:szCs w:val="28"/>
        </w:rPr>
      </w:pPr>
    </w:p>
    <w:p w:rsidR="00D206A6" w:rsidRPr="00C91D32" w:rsidRDefault="00D206A6"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D206A6" w:rsidRPr="00C91D32" w:rsidRDefault="00D206A6"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D206A6" w:rsidRPr="00C91D32" w:rsidRDefault="00D206A6"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D206A6" w:rsidRPr="00C91D32" w:rsidRDefault="00D206A6"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D206A6" w:rsidRPr="00C91D32" w:rsidRDefault="00D206A6"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E6078C" w:rsidRPr="00C91D32" w:rsidRDefault="00E6078C"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070C82" w:rsidRPr="00C91D32" w:rsidRDefault="00070C82"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E6078C" w:rsidRDefault="00E6078C"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CE22D2" w:rsidRDefault="00CE22D2"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CE22D2" w:rsidRDefault="00CE22D2"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D206A6" w:rsidRPr="00C91D32" w:rsidRDefault="00D206A6" w:rsidP="00547810">
      <w:pPr>
        <w:pStyle w:val="NormalPP"/>
        <w:tabs>
          <w:tab w:val="left" w:leader="dot" w:pos="5850"/>
        </w:tabs>
        <w:spacing w:line="276" w:lineRule="auto"/>
        <w:jc w:val="both"/>
        <w:rPr>
          <w:rStyle w:val="Zag11"/>
          <w:rFonts w:ascii="Times New Roman" w:eastAsia="@Arial Unicode MS" w:hAnsi="Times New Roman" w:cs="Times New Roman"/>
          <w:color w:val="auto"/>
          <w:sz w:val="28"/>
          <w:szCs w:val="28"/>
          <w:lang w:val="ru-RU"/>
        </w:rPr>
      </w:pPr>
    </w:p>
    <w:p w:rsidR="00513CBC" w:rsidRPr="00C91D32" w:rsidRDefault="00BE6A14" w:rsidP="00547810">
      <w:pPr>
        <w:spacing w:after="0"/>
        <w:jc w:val="center"/>
        <w:rPr>
          <w:rFonts w:ascii="Times New Roman" w:hAnsi="Times New Roman" w:cs="Times New Roman"/>
          <w:sz w:val="28"/>
          <w:szCs w:val="28"/>
        </w:rPr>
      </w:pPr>
      <w:r>
        <w:rPr>
          <w:rFonts w:ascii="Times New Roman" w:hAnsi="Times New Roman" w:cs="Times New Roman"/>
          <w:sz w:val="28"/>
          <w:szCs w:val="28"/>
        </w:rPr>
        <w:t>2017 г.</w:t>
      </w:r>
    </w:p>
    <w:p w:rsidR="00E6078C" w:rsidRPr="00C91D32" w:rsidRDefault="00E6078C" w:rsidP="00547810">
      <w:pPr>
        <w:spacing w:after="0"/>
        <w:jc w:val="center"/>
        <w:rPr>
          <w:rFonts w:ascii="Times New Roman" w:hAnsi="Times New Roman" w:cs="Times New Roman"/>
          <w:sz w:val="28"/>
          <w:szCs w:val="28"/>
        </w:rPr>
      </w:pPr>
      <w:r w:rsidRPr="00C91D32">
        <w:rPr>
          <w:rFonts w:ascii="Times New Roman" w:hAnsi="Times New Roman" w:cs="Times New Roman"/>
          <w:sz w:val="28"/>
          <w:szCs w:val="28"/>
        </w:rPr>
        <w:lastRenderedPageBreak/>
        <w:t>Содержание</w:t>
      </w:r>
    </w:p>
    <w:p w:rsidR="00E6078C" w:rsidRPr="00C91D32" w:rsidRDefault="00E6078C" w:rsidP="00547810">
      <w:pPr>
        <w:tabs>
          <w:tab w:val="left" w:pos="195"/>
        </w:tabs>
        <w:spacing w:after="0"/>
        <w:rPr>
          <w:rFonts w:ascii="Times New Roman" w:hAnsi="Times New Roman" w:cs="Times New Roman"/>
          <w:sz w:val="28"/>
          <w:szCs w:val="28"/>
        </w:rPr>
      </w:pPr>
      <w:r w:rsidRPr="00C91D32">
        <w:rPr>
          <w:rFonts w:ascii="Times New Roman" w:hAnsi="Times New Roman" w:cs="Times New Roman"/>
          <w:sz w:val="28"/>
          <w:szCs w:val="28"/>
        </w:rPr>
        <w:tab/>
      </w:r>
    </w:p>
    <w:p w:rsidR="00E6078C" w:rsidRPr="00C91D32" w:rsidRDefault="00E6078C" w:rsidP="00547810">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 xml:space="preserve">1. Целевой раздел                                                                                             </w:t>
      </w:r>
      <w:r w:rsidR="00705B56">
        <w:rPr>
          <w:rStyle w:val="Zag11"/>
          <w:rFonts w:ascii="Times New Roman" w:eastAsia="@Arial Unicode MS" w:hAnsi="Times New Roman" w:cs="Times New Roman"/>
          <w:sz w:val="28"/>
          <w:szCs w:val="28"/>
          <w:lang w:val="ru-RU"/>
        </w:rPr>
        <w:t xml:space="preserve">                          </w:t>
      </w:r>
    </w:p>
    <w:p w:rsidR="00E6078C" w:rsidRPr="00C91D32" w:rsidRDefault="00C91D32" w:rsidP="00547810">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1.1.</w:t>
      </w:r>
      <w:r w:rsidR="00E6078C" w:rsidRPr="00C91D32">
        <w:rPr>
          <w:rStyle w:val="Zag11"/>
          <w:rFonts w:ascii="Times New Roman" w:eastAsia="@Arial Unicode MS" w:hAnsi="Times New Roman" w:cs="Times New Roman"/>
          <w:sz w:val="28"/>
          <w:szCs w:val="28"/>
          <w:lang w:val="ru-RU"/>
        </w:rPr>
        <w:t>Пояснительная записка</w:t>
      </w:r>
      <w:r w:rsidRPr="00C91D32">
        <w:rPr>
          <w:rStyle w:val="Zag11"/>
          <w:rFonts w:ascii="Times New Roman" w:eastAsia="@Arial Unicode MS" w:hAnsi="Times New Roman" w:cs="Times New Roman"/>
          <w:sz w:val="28"/>
          <w:szCs w:val="28"/>
          <w:lang w:val="ru-RU"/>
        </w:rPr>
        <w:t>…………………………………………………………....</w:t>
      </w:r>
      <w:r w:rsidR="00E6078C" w:rsidRPr="00C91D32">
        <w:rPr>
          <w:rStyle w:val="Zag11"/>
          <w:rFonts w:ascii="Times New Roman" w:eastAsia="@Arial Unicode MS" w:hAnsi="Times New Roman" w:cs="Times New Roman"/>
          <w:sz w:val="28"/>
          <w:szCs w:val="28"/>
          <w:lang w:val="ru-RU"/>
        </w:rPr>
        <w:t>.3</w:t>
      </w:r>
    </w:p>
    <w:p w:rsidR="00E6078C" w:rsidRPr="00C91D32" w:rsidRDefault="00E6078C" w:rsidP="00547810">
      <w:pPr>
        <w:pStyle w:val="5"/>
        <w:tabs>
          <w:tab w:val="right" w:pos="9689"/>
        </w:tabs>
        <w:spacing w:after="0" w:line="276" w:lineRule="auto"/>
        <w:ind w:right="20"/>
        <w:rPr>
          <w:sz w:val="28"/>
          <w:szCs w:val="28"/>
        </w:rPr>
      </w:pPr>
      <w:r w:rsidRPr="00C91D32">
        <w:rPr>
          <w:rStyle w:val="Zag11"/>
          <w:rFonts w:eastAsia="@Arial Unicode MS"/>
          <w:sz w:val="28"/>
          <w:szCs w:val="28"/>
        </w:rPr>
        <w:t xml:space="preserve">1.2.  Планируемые результаты освоения </w:t>
      </w:r>
      <w:r w:rsidRPr="00C91D32">
        <w:rPr>
          <w:rStyle w:val="11"/>
          <w:sz w:val="28"/>
          <w:szCs w:val="28"/>
        </w:rPr>
        <w:t xml:space="preserve">обучающимися с легкой умственной отсталостью (интеллектуальными нарушениями) адаптированной основной общеобразовательной </w:t>
      </w:r>
      <w:r w:rsidR="00C91D32" w:rsidRPr="00C91D32">
        <w:rPr>
          <w:rStyle w:val="11"/>
          <w:sz w:val="28"/>
          <w:szCs w:val="28"/>
        </w:rPr>
        <w:t>программы……………………………………….............................</w:t>
      </w:r>
      <w:r w:rsidRPr="00C91D32">
        <w:rPr>
          <w:rStyle w:val="11"/>
          <w:sz w:val="28"/>
          <w:szCs w:val="28"/>
        </w:rPr>
        <w:t>………………</w:t>
      </w:r>
      <w:r w:rsidR="009F233A" w:rsidRPr="00C91D32">
        <w:rPr>
          <w:rStyle w:val="11"/>
          <w:sz w:val="28"/>
          <w:szCs w:val="28"/>
        </w:rPr>
        <w:t>….1</w:t>
      </w:r>
      <w:r w:rsidR="006D0257">
        <w:rPr>
          <w:rStyle w:val="11"/>
          <w:sz w:val="28"/>
          <w:szCs w:val="28"/>
        </w:rPr>
        <w:t>2</w:t>
      </w:r>
    </w:p>
    <w:p w:rsidR="00E6078C" w:rsidRPr="00C91D32" w:rsidRDefault="00E6078C" w:rsidP="00547810">
      <w:pPr>
        <w:pStyle w:val="5"/>
        <w:tabs>
          <w:tab w:val="right" w:pos="9689"/>
        </w:tabs>
        <w:spacing w:after="0" w:line="276" w:lineRule="auto"/>
        <w:ind w:right="20"/>
        <w:rPr>
          <w:rStyle w:val="Zag11"/>
          <w:sz w:val="28"/>
          <w:szCs w:val="28"/>
        </w:rPr>
      </w:pPr>
      <w:r w:rsidRPr="00C91D32">
        <w:rPr>
          <w:rStyle w:val="Zag11"/>
          <w:rFonts w:eastAsia="@Arial Unicode MS"/>
          <w:sz w:val="28"/>
          <w:szCs w:val="28"/>
        </w:rPr>
        <w:t xml:space="preserve">1.3. Система оценки достижения </w:t>
      </w:r>
      <w:r w:rsidRPr="00C91D32">
        <w:rPr>
          <w:rStyle w:val="11"/>
          <w:sz w:val="28"/>
          <w:szCs w:val="28"/>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C91D32" w:rsidRPr="00C91D32">
        <w:rPr>
          <w:rStyle w:val="11"/>
          <w:sz w:val="28"/>
          <w:szCs w:val="28"/>
        </w:rPr>
        <w:t>…....</w:t>
      </w:r>
      <w:r w:rsidRPr="00C91D32">
        <w:rPr>
          <w:rStyle w:val="11"/>
          <w:sz w:val="28"/>
          <w:szCs w:val="28"/>
        </w:rPr>
        <w:t>……</w:t>
      </w:r>
      <w:r w:rsidR="009F233A" w:rsidRPr="00C91D32">
        <w:rPr>
          <w:rStyle w:val="11"/>
          <w:sz w:val="28"/>
          <w:szCs w:val="28"/>
        </w:rPr>
        <w:t>.</w:t>
      </w:r>
      <w:r w:rsidR="006D0257">
        <w:rPr>
          <w:rStyle w:val="11"/>
          <w:sz w:val="28"/>
          <w:szCs w:val="28"/>
        </w:rPr>
        <w:t>13</w:t>
      </w:r>
    </w:p>
    <w:p w:rsidR="00E6078C" w:rsidRPr="00C91D32" w:rsidRDefault="00E6078C" w:rsidP="00547810">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2. Содержательный раздел</w:t>
      </w:r>
    </w:p>
    <w:p w:rsidR="00E6078C" w:rsidRPr="00C91D32" w:rsidRDefault="00E6078C" w:rsidP="00547810">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 xml:space="preserve">2.1. Программа формирования </w:t>
      </w:r>
      <w:r w:rsidR="000B4A5B" w:rsidRPr="00C91D32">
        <w:rPr>
          <w:rStyle w:val="Zag11"/>
          <w:rFonts w:ascii="Times New Roman" w:eastAsia="@Arial Unicode MS" w:hAnsi="Times New Roman" w:cs="Times New Roman"/>
          <w:sz w:val="28"/>
          <w:szCs w:val="28"/>
          <w:lang w:val="ru-RU"/>
        </w:rPr>
        <w:t>базовы</w:t>
      </w:r>
      <w:r w:rsidR="00C91D32" w:rsidRPr="00C91D32">
        <w:rPr>
          <w:rStyle w:val="Zag11"/>
          <w:rFonts w:ascii="Times New Roman" w:eastAsia="@Arial Unicode MS" w:hAnsi="Times New Roman" w:cs="Times New Roman"/>
          <w:sz w:val="28"/>
          <w:szCs w:val="28"/>
          <w:lang w:val="ru-RU"/>
        </w:rPr>
        <w:t>х учебных действий……………………......</w:t>
      </w:r>
      <w:r w:rsidR="006D0257">
        <w:rPr>
          <w:rStyle w:val="Zag11"/>
          <w:rFonts w:ascii="Times New Roman" w:eastAsia="@Arial Unicode MS" w:hAnsi="Times New Roman" w:cs="Times New Roman"/>
          <w:sz w:val="28"/>
          <w:szCs w:val="28"/>
          <w:lang w:val="ru-RU"/>
        </w:rPr>
        <w:t>16</w:t>
      </w:r>
    </w:p>
    <w:p w:rsidR="00E6078C" w:rsidRPr="00C91D32" w:rsidRDefault="00E6078C" w:rsidP="00547810">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2.2. Программы отдельных учебных предметов, курсов</w:t>
      </w:r>
      <w:r w:rsidR="000B4A5B" w:rsidRPr="00C91D32">
        <w:rPr>
          <w:rStyle w:val="Zag11"/>
          <w:rFonts w:ascii="Times New Roman" w:eastAsia="@Arial Unicode MS" w:hAnsi="Times New Roman" w:cs="Times New Roman"/>
          <w:sz w:val="28"/>
          <w:szCs w:val="28"/>
          <w:lang w:val="ru-RU"/>
        </w:rPr>
        <w:t xml:space="preserve"> коррекционно-развивающей области</w:t>
      </w:r>
      <w:r w:rsidR="00C91D32" w:rsidRPr="00C91D32">
        <w:rPr>
          <w:rStyle w:val="Zag11"/>
          <w:rFonts w:ascii="Times New Roman" w:eastAsia="@Arial Unicode MS" w:hAnsi="Times New Roman" w:cs="Times New Roman"/>
          <w:sz w:val="28"/>
          <w:szCs w:val="28"/>
          <w:lang w:val="ru-RU"/>
        </w:rPr>
        <w:t>…………………………………………………….</w:t>
      </w:r>
      <w:r w:rsidR="000B4A5B" w:rsidRPr="00C91D32">
        <w:rPr>
          <w:rStyle w:val="Zag11"/>
          <w:rFonts w:ascii="Times New Roman" w:eastAsia="@Arial Unicode MS" w:hAnsi="Times New Roman" w:cs="Times New Roman"/>
          <w:sz w:val="28"/>
          <w:szCs w:val="28"/>
          <w:lang w:val="ru-RU"/>
        </w:rPr>
        <w:t>………</w:t>
      </w:r>
      <w:r w:rsidR="006D0257">
        <w:rPr>
          <w:rStyle w:val="Zag11"/>
          <w:rFonts w:ascii="Times New Roman" w:eastAsia="@Arial Unicode MS" w:hAnsi="Times New Roman" w:cs="Times New Roman"/>
          <w:sz w:val="28"/>
          <w:szCs w:val="28"/>
          <w:lang w:val="ru-RU"/>
        </w:rPr>
        <w:t>…...18</w:t>
      </w:r>
    </w:p>
    <w:p w:rsidR="00E6078C" w:rsidRPr="00C91D32" w:rsidRDefault="00E6078C" w:rsidP="00547810">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 xml:space="preserve">2.3. Программа духовно-нравственного развития </w:t>
      </w:r>
      <w:r w:rsidR="000B4A5B" w:rsidRPr="00C91D32">
        <w:rPr>
          <w:rStyle w:val="Zag11"/>
          <w:rFonts w:ascii="Times New Roman" w:eastAsia="@Arial Unicode MS" w:hAnsi="Times New Roman" w:cs="Times New Roman"/>
          <w:sz w:val="28"/>
          <w:szCs w:val="28"/>
          <w:lang w:val="ru-RU"/>
        </w:rPr>
        <w:t>……………………………..</w:t>
      </w:r>
      <w:r w:rsidR="00C91D32" w:rsidRPr="00C91D32">
        <w:rPr>
          <w:rStyle w:val="Zag11"/>
          <w:rFonts w:ascii="Times New Roman" w:eastAsia="@Arial Unicode MS" w:hAnsi="Times New Roman" w:cs="Times New Roman"/>
          <w:sz w:val="28"/>
          <w:szCs w:val="28"/>
          <w:lang w:val="ru-RU"/>
        </w:rPr>
        <w:t>…</w:t>
      </w:r>
      <w:r w:rsidR="006D0257">
        <w:rPr>
          <w:rStyle w:val="Zag11"/>
          <w:rFonts w:ascii="Times New Roman" w:eastAsia="@Arial Unicode MS" w:hAnsi="Times New Roman" w:cs="Times New Roman"/>
          <w:sz w:val="28"/>
          <w:szCs w:val="28"/>
          <w:lang w:val="ru-RU"/>
        </w:rPr>
        <w:t>..26</w:t>
      </w:r>
    </w:p>
    <w:p w:rsidR="00E6078C" w:rsidRPr="00C91D32" w:rsidRDefault="00E6078C" w:rsidP="00547810">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2.4. Программа формирования культуры здор</w:t>
      </w:r>
      <w:r w:rsidR="009F233A" w:rsidRPr="00C91D32">
        <w:rPr>
          <w:rStyle w:val="Zag11"/>
          <w:rFonts w:ascii="Times New Roman" w:eastAsia="@Arial Unicode MS" w:hAnsi="Times New Roman" w:cs="Times New Roman"/>
          <w:sz w:val="28"/>
          <w:szCs w:val="28"/>
          <w:lang w:val="ru-RU"/>
        </w:rPr>
        <w:t>ового и безопасного образа жизни……………</w:t>
      </w:r>
      <w:r w:rsidR="00C91D32" w:rsidRPr="00C91D32">
        <w:rPr>
          <w:rStyle w:val="Zag11"/>
          <w:rFonts w:ascii="Times New Roman" w:eastAsia="@Arial Unicode MS" w:hAnsi="Times New Roman" w:cs="Times New Roman"/>
          <w:sz w:val="28"/>
          <w:szCs w:val="28"/>
          <w:lang w:val="ru-RU"/>
        </w:rPr>
        <w:t>......................................................................................................</w:t>
      </w:r>
      <w:r w:rsidR="006D0257">
        <w:rPr>
          <w:rStyle w:val="Zag11"/>
          <w:rFonts w:ascii="Times New Roman" w:eastAsia="@Arial Unicode MS" w:hAnsi="Times New Roman" w:cs="Times New Roman"/>
          <w:sz w:val="28"/>
          <w:szCs w:val="28"/>
          <w:lang w:val="ru-RU"/>
        </w:rPr>
        <w:t>…33</w:t>
      </w:r>
    </w:p>
    <w:p w:rsidR="00E6078C" w:rsidRPr="00C91D32" w:rsidRDefault="00E6078C" w:rsidP="00547810">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2.5. Программа коррекционной работы</w:t>
      </w:r>
      <w:r w:rsidR="00C91D32" w:rsidRPr="00C91D32">
        <w:rPr>
          <w:rStyle w:val="Zag11"/>
          <w:rFonts w:ascii="Times New Roman" w:eastAsia="@Arial Unicode MS" w:hAnsi="Times New Roman" w:cs="Times New Roman"/>
          <w:sz w:val="28"/>
          <w:szCs w:val="28"/>
          <w:lang w:val="ru-RU"/>
        </w:rPr>
        <w:t>……………………................................</w:t>
      </w:r>
      <w:r w:rsidR="006D0257">
        <w:rPr>
          <w:rStyle w:val="Zag11"/>
          <w:rFonts w:ascii="Times New Roman" w:eastAsia="@Arial Unicode MS" w:hAnsi="Times New Roman" w:cs="Times New Roman"/>
          <w:sz w:val="28"/>
          <w:szCs w:val="28"/>
          <w:lang w:val="ru-RU"/>
        </w:rPr>
        <w:t>…..</w:t>
      </w:r>
      <w:r w:rsidR="00547810">
        <w:rPr>
          <w:rStyle w:val="Zag11"/>
          <w:rFonts w:ascii="Times New Roman" w:eastAsia="@Arial Unicode MS" w:hAnsi="Times New Roman" w:cs="Times New Roman"/>
          <w:sz w:val="28"/>
          <w:szCs w:val="28"/>
          <w:lang w:val="ru-RU"/>
        </w:rPr>
        <w:t>38</w:t>
      </w:r>
    </w:p>
    <w:p w:rsidR="00E6078C" w:rsidRPr="00C91D32" w:rsidRDefault="00E6078C" w:rsidP="00547810">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3. Организационный раздел</w:t>
      </w:r>
    </w:p>
    <w:p w:rsidR="00E6078C" w:rsidRPr="00C91D32" w:rsidRDefault="00E6078C" w:rsidP="00547810">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3.1. Учебный план начального общего о</w:t>
      </w:r>
      <w:r w:rsidR="00C91D32" w:rsidRPr="00C91D32">
        <w:rPr>
          <w:rStyle w:val="Zag11"/>
          <w:rFonts w:ascii="Times New Roman" w:eastAsia="@Arial Unicode MS" w:hAnsi="Times New Roman" w:cs="Times New Roman"/>
          <w:sz w:val="28"/>
          <w:szCs w:val="28"/>
          <w:lang w:val="ru-RU"/>
        </w:rPr>
        <w:t>бразования…………………………….....</w:t>
      </w:r>
      <w:r w:rsidR="00547810">
        <w:rPr>
          <w:rStyle w:val="Zag11"/>
          <w:rFonts w:ascii="Times New Roman" w:eastAsia="@Arial Unicode MS" w:hAnsi="Times New Roman" w:cs="Times New Roman"/>
          <w:sz w:val="28"/>
          <w:szCs w:val="28"/>
          <w:lang w:val="ru-RU"/>
        </w:rPr>
        <w:t>.42</w:t>
      </w:r>
    </w:p>
    <w:p w:rsidR="00E6078C" w:rsidRPr="00C91D32" w:rsidRDefault="00E6078C" w:rsidP="00547810">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C91D32">
        <w:rPr>
          <w:rStyle w:val="Zag11"/>
          <w:rFonts w:ascii="Times New Roman" w:eastAsia="@Arial Unicode MS" w:hAnsi="Times New Roman" w:cs="Times New Roman"/>
          <w:sz w:val="28"/>
          <w:szCs w:val="28"/>
          <w:lang w:val="ru-RU"/>
        </w:rPr>
        <w:t xml:space="preserve">3.2. </w:t>
      </w:r>
      <w:r w:rsidR="00A95037" w:rsidRPr="00C91D32">
        <w:rPr>
          <w:rStyle w:val="Zag11"/>
          <w:rFonts w:ascii="Times New Roman" w:eastAsia="@Arial Unicode MS" w:hAnsi="Times New Roman" w:cs="Times New Roman"/>
          <w:sz w:val="28"/>
          <w:szCs w:val="28"/>
          <w:lang w:val="ru-RU"/>
        </w:rPr>
        <w:t>Система условий реализации адаптированной основной общеобразовательной программы образования НОО обучающихся с легкой умственной отсталостью</w:t>
      </w:r>
      <w:r w:rsidRPr="00C91D32">
        <w:rPr>
          <w:rStyle w:val="Zag11"/>
          <w:rFonts w:ascii="Times New Roman" w:eastAsia="@Arial Unicode MS" w:hAnsi="Times New Roman" w:cs="Times New Roman"/>
          <w:sz w:val="28"/>
          <w:szCs w:val="28"/>
          <w:lang w:val="ru-RU"/>
        </w:rPr>
        <w:t>…</w:t>
      </w:r>
      <w:r w:rsidR="00A95037" w:rsidRPr="00C91D32">
        <w:rPr>
          <w:rStyle w:val="Zag11"/>
          <w:rFonts w:ascii="Times New Roman" w:eastAsia="@Arial Unicode MS" w:hAnsi="Times New Roman" w:cs="Times New Roman"/>
          <w:sz w:val="28"/>
          <w:szCs w:val="28"/>
          <w:lang w:val="ru-RU"/>
        </w:rPr>
        <w:t>…………………</w:t>
      </w:r>
      <w:r w:rsidR="009F233A" w:rsidRPr="00C91D32">
        <w:rPr>
          <w:rStyle w:val="Zag11"/>
          <w:rFonts w:ascii="Times New Roman" w:eastAsia="@Arial Unicode MS" w:hAnsi="Times New Roman" w:cs="Times New Roman"/>
          <w:sz w:val="28"/>
          <w:szCs w:val="28"/>
          <w:lang w:val="ru-RU"/>
        </w:rPr>
        <w:t>……...</w:t>
      </w:r>
      <w:r w:rsidR="00C91D32" w:rsidRPr="00C91D32">
        <w:rPr>
          <w:rStyle w:val="Zag11"/>
          <w:rFonts w:ascii="Times New Roman" w:eastAsia="@Arial Unicode MS" w:hAnsi="Times New Roman" w:cs="Times New Roman"/>
          <w:sz w:val="28"/>
          <w:szCs w:val="28"/>
          <w:lang w:val="ru-RU"/>
        </w:rPr>
        <w:t>.....................................................................</w:t>
      </w:r>
      <w:r w:rsidR="00547810">
        <w:rPr>
          <w:rStyle w:val="Zag11"/>
          <w:rFonts w:ascii="Times New Roman" w:eastAsia="@Arial Unicode MS" w:hAnsi="Times New Roman" w:cs="Times New Roman"/>
          <w:sz w:val="28"/>
          <w:szCs w:val="28"/>
          <w:lang w:val="ru-RU"/>
        </w:rPr>
        <w:t>…44</w:t>
      </w:r>
    </w:p>
    <w:p w:rsidR="00E6078C" w:rsidRPr="00C91D32" w:rsidRDefault="00E6078C" w:rsidP="00547810">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p>
    <w:p w:rsidR="00A95037" w:rsidRPr="00C91D32" w:rsidRDefault="00A95037" w:rsidP="00547810">
      <w:pPr>
        <w:spacing w:after="0"/>
        <w:rPr>
          <w:rStyle w:val="Zag11"/>
          <w:rFonts w:ascii="Times New Roman" w:eastAsia="@Arial Unicode MS" w:hAnsi="Times New Roman" w:cs="Times New Roman"/>
          <w:sz w:val="28"/>
          <w:szCs w:val="28"/>
        </w:rPr>
      </w:pPr>
    </w:p>
    <w:p w:rsidR="00A95037" w:rsidRPr="00C91D32" w:rsidRDefault="00A95037" w:rsidP="00547810">
      <w:pPr>
        <w:spacing w:after="0"/>
        <w:rPr>
          <w:rStyle w:val="Zag11"/>
          <w:rFonts w:ascii="Times New Roman" w:eastAsia="@Arial Unicode MS" w:hAnsi="Times New Roman" w:cs="Times New Roman"/>
          <w:sz w:val="28"/>
          <w:szCs w:val="28"/>
        </w:rPr>
      </w:pPr>
    </w:p>
    <w:p w:rsidR="00A95037" w:rsidRDefault="00A95037" w:rsidP="00547810">
      <w:pPr>
        <w:spacing w:after="0"/>
        <w:rPr>
          <w:rStyle w:val="Zag11"/>
          <w:rFonts w:ascii="Times New Roman" w:eastAsia="@Arial Unicode MS" w:hAnsi="Times New Roman" w:cs="Times New Roman"/>
          <w:sz w:val="28"/>
          <w:szCs w:val="28"/>
        </w:rPr>
      </w:pPr>
    </w:p>
    <w:p w:rsidR="00CE22D2" w:rsidRDefault="00CE22D2" w:rsidP="00547810">
      <w:pPr>
        <w:spacing w:after="0"/>
        <w:rPr>
          <w:rStyle w:val="Zag11"/>
          <w:rFonts w:ascii="Times New Roman" w:eastAsia="@Arial Unicode MS" w:hAnsi="Times New Roman" w:cs="Times New Roman"/>
          <w:sz w:val="28"/>
          <w:szCs w:val="28"/>
        </w:rPr>
      </w:pPr>
    </w:p>
    <w:p w:rsidR="00705B56" w:rsidRDefault="00705B56" w:rsidP="00547810">
      <w:pPr>
        <w:spacing w:after="0"/>
        <w:rPr>
          <w:rStyle w:val="Zag11"/>
          <w:rFonts w:ascii="Times New Roman" w:eastAsia="@Arial Unicode MS" w:hAnsi="Times New Roman" w:cs="Times New Roman"/>
          <w:sz w:val="28"/>
          <w:szCs w:val="28"/>
        </w:rPr>
      </w:pPr>
    </w:p>
    <w:p w:rsidR="00705B56" w:rsidRDefault="00705B56" w:rsidP="00547810">
      <w:pPr>
        <w:spacing w:after="0"/>
        <w:rPr>
          <w:rStyle w:val="Zag11"/>
          <w:rFonts w:ascii="Times New Roman" w:eastAsia="@Arial Unicode MS" w:hAnsi="Times New Roman" w:cs="Times New Roman"/>
          <w:sz w:val="28"/>
          <w:szCs w:val="28"/>
        </w:rPr>
      </w:pPr>
    </w:p>
    <w:p w:rsidR="00705B56" w:rsidRDefault="00705B56" w:rsidP="00547810">
      <w:pPr>
        <w:spacing w:after="0"/>
        <w:rPr>
          <w:rStyle w:val="Zag11"/>
          <w:rFonts w:ascii="Times New Roman" w:eastAsia="@Arial Unicode MS" w:hAnsi="Times New Roman" w:cs="Times New Roman"/>
          <w:sz w:val="28"/>
          <w:szCs w:val="28"/>
        </w:rPr>
      </w:pPr>
    </w:p>
    <w:p w:rsidR="00CE22D2" w:rsidRDefault="00CE22D2" w:rsidP="00547810">
      <w:pPr>
        <w:spacing w:after="0"/>
        <w:rPr>
          <w:rStyle w:val="Zag11"/>
          <w:rFonts w:ascii="Times New Roman" w:eastAsia="@Arial Unicode MS" w:hAnsi="Times New Roman" w:cs="Times New Roman"/>
          <w:sz w:val="28"/>
          <w:szCs w:val="28"/>
        </w:rPr>
      </w:pPr>
    </w:p>
    <w:p w:rsidR="00CE22D2" w:rsidRDefault="00CE22D2" w:rsidP="00547810">
      <w:pPr>
        <w:spacing w:after="0"/>
        <w:rPr>
          <w:rStyle w:val="Zag11"/>
          <w:rFonts w:ascii="Times New Roman" w:eastAsia="@Arial Unicode MS" w:hAnsi="Times New Roman" w:cs="Times New Roman"/>
          <w:sz w:val="28"/>
          <w:szCs w:val="28"/>
        </w:rPr>
      </w:pPr>
    </w:p>
    <w:p w:rsidR="00CE22D2" w:rsidRDefault="00CE22D2" w:rsidP="00547810">
      <w:pPr>
        <w:spacing w:after="0"/>
        <w:rPr>
          <w:rStyle w:val="Zag11"/>
          <w:rFonts w:ascii="Times New Roman" w:eastAsia="@Arial Unicode MS" w:hAnsi="Times New Roman" w:cs="Times New Roman"/>
          <w:sz w:val="28"/>
          <w:szCs w:val="28"/>
        </w:rPr>
      </w:pPr>
    </w:p>
    <w:p w:rsidR="00CE22D2" w:rsidRPr="00C91D32" w:rsidRDefault="00CE22D2" w:rsidP="00547810">
      <w:pPr>
        <w:spacing w:after="0"/>
        <w:rPr>
          <w:rStyle w:val="Zag11"/>
          <w:rFonts w:ascii="Times New Roman" w:eastAsia="@Arial Unicode MS" w:hAnsi="Times New Roman" w:cs="Times New Roman"/>
          <w:sz w:val="28"/>
          <w:szCs w:val="28"/>
        </w:rPr>
      </w:pPr>
    </w:p>
    <w:p w:rsidR="00A95037" w:rsidRPr="00C91D32" w:rsidRDefault="00A95037" w:rsidP="00547810">
      <w:pPr>
        <w:spacing w:after="0"/>
        <w:rPr>
          <w:rStyle w:val="Zag11"/>
          <w:rFonts w:ascii="Times New Roman" w:eastAsia="@Arial Unicode MS" w:hAnsi="Times New Roman" w:cs="Times New Roman"/>
          <w:sz w:val="28"/>
          <w:szCs w:val="28"/>
        </w:rPr>
      </w:pPr>
    </w:p>
    <w:p w:rsidR="00C91D32" w:rsidRPr="00C91D32" w:rsidRDefault="00C91D32" w:rsidP="00547810">
      <w:pPr>
        <w:spacing w:after="0"/>
        <w:rPr>
          <w:rStyle w:val="Zag11"/>
          <w:rFonts w:ascii="Times New Roman" w:eastAsia="@Arial Unicode MS" w:hAnsi="Times New Roman" w:cs="Times New Roman"/>
          <w:sz w:val="28"/>
          <w:szCs w:val="28"/>
        </w:rPr>
      </w:pPr>
    </w:p>
    <w:p w:rsidR="0063203F" w:rsidRDefault="0063203F" w:rsidP="00547810">
      <w:pPr>
        <w:spacing w:after="0"/>
        <w:jc w:val="center"/>
        <w:rPr>
          <w:rStyle w:val="Zag11"/>
          <w:rFonts w:ascii="Times New Roman" w:eastAsia="@Arial Unicode MS" w:hAnsi="Times New Roman" w:cs="Times New Roman"/>
          <w:sz w:val="28"/>
          <w:szCs w:val="28"/>
        </w:rPr>
      </w:pPr>
    </w:p>
    <w:p w:rsidR="00A95037" w:rsidRPr="00C91D32" w:rsidRDefault="00A95037" w:rsidP="00547810">
      <w:pPr>
        <w:spacing w:after="0"/>
        <w:jc w:val="center"/>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lastRenderedPageBreak/>
        <w:t>1. Целевой раздел</w:t>
      </w:r>
    </w:p>
    <w:p w:rsidR="00A95037" w:rsidRPr="00C91D32" w:rsidRDefault="00A95037" w:rsidP="00547810">
      <w:pPr>
        <w:spacing w:after="0"/>
        <w:contextualSpacing/>
        <w:jc w:val="center"/>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1.1. Пояснительная записка</w:t>
      </w:r>
    </w:p>
    <w:p w:rsidR="00BE6A14" w:rsidRDefault="00B42E79" w:rsidP="00547810">
      <w:pPr>
        <w:spacing w:after="0"/>
        <w:jc w:val="both"/>
        <w:rPr>
          <w:rFonts w:ascii="Times New Roman" w:hAnsi="Times New Roman" w:cs="Times New Roman"/>
          <w:i/>
          <w:sz w:val="28"/>
          <w:szCs w:val="28"/>
        </w:rPr>
      </w:pPr>
      <w:r w:rsidRPr="00C91D32">
        <w:rPr>
          <w:rFonts w:ascii="Times New Roman" w:hAnsi="Times New Roman" w:cs="Times New Roman"/>
          <w:sz w:val="28"/>
          <w:szCs w:val="28"/>
        </w:rPr>
        <w:t xml:space="preserve">  Разработчики программы</w:t>
      </w:r>
      <w:r w:rsidRPr="00C91D32">
        <w:rPr>
          <w:rFonts w:ascii="Times New Roman" w:hAnsi="Times New Roman" w:cs="Times New Roman"/>
          <w:i/>
          <w:sz w:val="28"/>
          <w:szCs w:val="28"/>
        </w:rPr>
        <w:t xml:space="preserve">: </w:t>
      </w:r>
      <w:r w:rsidRPr="00C91D32">
        <w:rPr>
          <w:rFonts w:ascii="Times New Roman" w:hAnsi="Times New Roman" w:cs="Times New Roman"/>
          <w:sz w:val="28"/>
          <w:szCs w:val="28"/>
        </w:rPr>
        <w:t xml:space="preserve">педагогический коллектив </w:t>
      </w:r>
      <w:r w:rsidR="00BE6A14">
        <w:rPr>
          <w:rFonts w:ascii="Times New Roman" w:hAnsi="Times New Roman" w:cs="Times New Roman"/>
          <w:sz w:val="28"/>
          <w:szCs w:val="28"/>
        </w:rPr>
        <w:t>МБОУ Конзаводской СОШ №2</w:t>
      </w:r>
    </w:p>
    <w:p w:rsidR="00B42E79" w:rsidRPr="00C91D32" w:rsidRDefault="00B42E79" w:rsidP="00547810">
      <w:pPr>
        <w:spacing w:after="0"/>
        <w:jc w:val="both"/>
        <w:rPr>
          <w:rFonts w:ascii="Times New Roman" w:hAnsi="Times New Roman" w:cs="Times New Roman"/>
          <w:i/>
          <w:sz w:val="28"/>
          <w:szCs w:val="28"/>
        </w:rPr>
      </w:pPr>
      <w:r w:rsidRPr="00C91D32">
        <w:rPr>
          <w:rFonts w:ascii="Times New Roman" w:hAnsi="Times New Roman" w:cs="Times New Roman"/>
          <w:sz w:val="28"/>
          <w:szCs w:val="28"/>
        </w:rPr>
        <w:t>Исполнители Программы:</w:t>
      </w:r>
      <w:r w:rsidRPr="00C91D32">
        <w:rPr>
          <w:rFonts w:ascii="Times New Roman" w:hAnsi="Times New Roman" w:cs="Times New Roman"/>
          <w:i/>
          <w:sz w:val="28"/>
          <w:szCs w:val="28"/>
        </w:rPr>
        <w:t xml:space="preserve"> </w:t>
      </w:r>
      <w:r w:rsidRPr="00C91D32">
        <w:rPr>
          <w:rFonts w:ascii="Times New Roman" w:hAnsi="Times New Roman" w:cs="Times New Roman"/>
          <w:sz w:val="28"/>
          <w:szCs w:val="28"/>
        </w:rPr>
        <w:t xml:space="preserve">педагогический </w:t>
      </w:r>
      <w:r w:rsidR="00705B56">
        <w:rPr>
          <w:rFonts w:ascii="Times New Roman" w:hAnsi="Times New Roman" w:cs="Times New Roman"/>
          <w:sz w:val="28"/>
          <w:szCs w:val="28"/>
        </w:rPr>
        <w:t>коллектив</w:t>
      </w:r>
      <w:r w:rsidRPr="00C91D32">
        <w:rPr>
          <w:rFonts w:ascii="Times New Roman" w:hAnsi="Times New Roman" w:cs="Times New Roman"/>
          <w:sz w:val="28"/>
          <w:szCs w:val="28"/>
        </w:rPr>
        <w:t xml:space="preserve"> </w:t>
      </w:r>
      <w:r w:rsidR="00BE6A14">
        <w:rPr>
          <w:rFonts w:ascii="Times New Roman" w:hAnsi="Times New Roman" w:cs="Times New Roman"/>
          <w:sz w:val="28"/>
          <w:szCs w:val="28"/>
        </w:rPr>
        <w:t xml:space="preserve">МБОУ Конзаводской СОШ №2, </w:t>
      </w:r>
      <w:r w:rsidRPr="00C91D32">
        <w:rPr>
          <w:rFonts w:ascii="Times New Roman" w:hAnsi="Times New Roman" w:cs="Times New Roman"/>
          <w:sz w:val="28"/>
          <w:szCs w:val="28"/>
        </w:rPr>
        <w:t xml:space="preserve">администрация, родительская общественность, </w:t>
      </w:r>
      <w:r w:rsidR="00407FA5">
        <w:rPr>
          <w:rFonts w:ascii="Times New Roman" w:hAnsi="Times New Roman" w:cs="Times New Roman"/>
          <w:sz w:val="28"/>
          <w:szCs w:val="28"/>
        </w:rPr>
        <w:t>индивидуальный учитель,педагог-психолог</w:t>
      </w:r>
      <w:r w:rsidRPr="00C91D32">
        <w:rPr>
          <w:rFonts w:ascii="Times New Roman" w:hAnsi="Times New Roman" w:cs="Times New Roman"/>
          <w:sz w:val="28"/>
          <w:szCs w:val="28"/>
        </w:rPr>
        <w:t>.</w:t>
      </w:r>
    </w:p>
    <w:p w:rsidR="00B42E79" w:rsidRPr="00C91D32" w:rsidRDefault="00B42E79"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Адаптированная основная образовательная программа начального общего образования (АООП НОО) разработана в соответствии</w:t>
      </w:r>
    </w:p>
    <w:p w:rsidR="00A36F7F" w:rsidRPr="00C91D32" w:rsidRDefault="00A36F7F" w:rsidP="00547810">
      <w:pPr>
        <w:pStyle w:val="a8"/>
        <w:numPr>
          <w:ilvl w:val="0"/>
          <w:numId w:val="12"/>
        </w:numPr>
        <w:shd w:val="clear" w:color="auto" w:fill="FFFFFF"/>
        <w:spacing w:after="0"/>
        <w:ind w:right="162" w:hanging="720"/>
        <w:contextualSpacing/>
        <w:jc w:val="both"/>
        <w:rPr>
          <w:rFonts w:ascii="Times New Roman" w:hAnsi="Times New Roman"/>
          <w:spacing w:val="4"/>
          <w:sz w:val="28"/>
          <w:szCs w:val="28"/>
        </w:rPr>
      </w:pPr>
      <w:r w:rsidRPr="00C91D32">
        <w:rPr>
          <w:rFonts w:ascii="Times New Roman" w:hAnsi="Times New Roman"/>
          <w:spacing w:val="4"/>
          <w:sz w:val="28"/>
          <w:szCs w:val="28"/>
        </w:rPr>
        <w:t>Федеральный закон от 29.12.2012 N 273-ФЗ (ред. от 23.07.2013) "Об образовании в Российской Федерации"</w:t>
      </w:r>
    </w:p>
    <w:p w:rsidR="00A36F7F" w:rsidRPr="00C91D32" w:rsidRDefault="00A36F7F" w:rsidP="00547810">
      <w:pPr>
        <w:pStyle w:val="a8"/>
        <w:numPr>
          <w:ilvl w:val="0"/>
          <w:numId w:val="12"/>
        </w:numPr>
        <w:shd w:val="clear" w:color="auto" w:fill="FFFFFF"/>
        <w:spacing w:after="0"/>
        <w:ind w:right="162" w:hanging="720"/>
        <w:contextualSpacing/>
        <w:jc w:val="both"/>
        <w:rPr>
          <w:rFonts w:ascii="Times New Roman" w:hAnsi="Times New Roman"/>
          <w:sz w:val="28"/>
          <w:szCs w:val="28"/>
        </w:rPr>
      </w:pPr>
      <w:r w:rsidRPr="00C91D32">
        <w:rPr>
          <w:rFonts w:ascii="Times New Roman" w:hAnsi="Times New Roman"/>
          <w:sz w:val="28"/>
          <w:szCs w:val="28"/>
        </w:rPr>
        <w:t>Концепция Федерального государственного образовательного стандарта для обучающихся с ограниченными возможностями здоровья</w:t>
      </w:r>
    </w:p>
    <w:p w:rsidR="00A36F7F" w:rsidRPr="00C91D32" w:rsidRDefault="00A36F7F" w:rsidP="00547810">
      <w:pPr>
        <w:pStyle w:val="a8"/>
        <w:numPr>
          <w:ilvl w:val="0"/>
          <w:numId w:val="12"/>
        </w:numPr>
        <w:shd w:val="clear" w:color="auto" w:fill="FFFFFF"/>
        <w:spacing w:after="0"/>
        <w:ind w:right="162" w:hanging="720"/>
        <w:contextualSpacing/>
        <w:jc w:val="both"/>
        <w:rPr>
          <w:rFonts w:ascii="Times New Roman" w:hAnsi="Times New Roman"/>
          <w:sz w:val="28"/>
          <w:szCs w:val="28"/>
        </w:rPr>
      </w:pPr>
      <w:r w:rsidRPr="00C91D32">
        <w:rPr>
          <w:rFonts w:ascii="Times New Roman" w:hAnsi="Times New Roman"/>
          <w:sz w:val="28"/>
          <w:szCs w:val="28"/>
        </w:rPr>
        <w:t>Приказ Министерства образования и науки Российской Федерации от 19.12.2014 № 1599 «Об утверждении федерального государ</w:t>
      </w:r>
      <w:r w:rsidR="00BE6A14">
        <w:rPr>
          <w:rFonts w:ascii="Times New Roman" w:hAnsi="Times New Roman"/>
          <w:sz w:val="28"/>
          <w:szCs w:val="28"/>
        </w:rPr>
        <w:t>ствен</w:t>
      </w:r>
      <w:r w:rsidRPr="00C91D32">
        <w:rPr>
          <w:rFonts w:ascii="Times New Roman" w:hAnsi="Times New Roman"/>
          <w:sz w:val="28"/>
          <w:szCs w:val="28"/>
        </w:rPr>
        <w:t>ного образовательного стандарта образования обучающихся с умственной отсталостью (интеллектуальными нарушениями)»</w:t>
      </w:r>
    </w:p>
    <w:p w:rsidR="00A36F7F" w:rsidRPr="00C91D32" w:rsidRDefault="00A36F7F" w:rsidP="00547810">
      <w:pPr>
        <w:pStyle w:val="a8"/>
        <w:numPr>
          <w:ilvl w:val="0"/>
          <w:numId w:val="12"/>
        </w:numPr>
        <w:shd w:val="clear" w:color="auto" w:fill="FFFFFF"/>
        <w:spacing w:after="0"/>
        <w:ind w:right="162" w:hanging="720"/>
        <w:contextualSpacing/>
        <w:jc w:val="both"/>
        <w:rPr>
          <w:rFonts w:ascii="Times New Roman" w:hAnsi="Times New Roman"/>
          <w:sz w:val="28"/>
          <w:szCs w:val="28"/>
        </w:rPr>
      </w:pPr>
      <w:r w:rsidRPr="00C91D32">
        <w:rPr>
          <w:rFonts w:ascii="Times New Roman" w:hAnsi="Times New Roman"/>
          <w:sz w:val="28"/>
          <w:szCs w:val="28"/>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36F7F" w:rsidRPr="00C91D32" w:rsidRDefault="00A36F7F" w:rsidP="00547810">
      <w:pPr>
        <w:pStyle w:val="a8"/>
        <w:numPr>
          <w:ilvl w:val="0"/>
          <w:numId w:val="12"/>
        </w:numPr>
        <w:shd w:val="clear" w:color="auto" w:fill="FFFFFF"/>
        <w:spacing w:after="0"/>
        <w:ind w:right="162" w:hanging="720"/>
        <w:contextualSpacing/>
        <w:jc w:val="both"/>
        <w:rPr>
          <w:rFonts w:ascii="Times New Roman" w:hAnsi="Times New Roman"/>
          <w:sz w:val="28"/>
          <w:szCs w:val="28"/>
        </w:rPr>
      </w:pPr>
      <w:r w:rsidRPr="00C91D32">
        <w:rPr>
          <w:rFonts w:ascii="Times New Roman" w:hAnsi="Times New Roman"/>
          <w:sz w:val="28"/>
          <w:szCs w:val="28"/>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A36F7F" w:rsidRPr="00C91D32" w:rsidRDefault="00A36F7F" w:rsidP="00547810">
      <w:pPr>
        <w:pStyle w:val="a8"/>
        <w:numPr>
          <w:ilvl w:val="0"/>
          <w:numId w:val="12"/>
        </w:numPr>
        <w:shd w:val="clear" w:color="auto" w:fill="FFFFFF"/>
        <w:spacing w:after="0"/>
        <w:ind w:right="162" w:hanging="720"/>
        <w:contextualSpacing/>
        <w:jc w:val="both"/>
        <w:rPr>
          <w:rFonts w:ascii="Times New Roman" w:hAnsi="Times New Roman"/>
          <w:sz w:val="28"/>
          <w:szCs w:val="28"/>
        </w:rPr>
      </w:pPr>
      <w:r w:rsidRPr="00C91D32">
        <w:rPr>
          <w:rFonts w:ascii="Times New Roman" w:hAnsi="Times New Roman"/>
          <w:sz w:val="28"/>
          <w:szCs w:val="28"/>
        </w:rPr>
        <w:t>Проекты адаптированных основных общеобразовательных программ в редакции от 30.03.2015</w:t>
      </w:r>
    </w:p>
    <w:p w:rsidR="00A36F7F" w:rsidRPr="00C91D32" w:rsidRDefault="00A36F7F" w:rsidP="00547810">
      <w:pPr>
        <w:pStyle w:val="a8"/>
        <w:numPr>
          <w:ilvl w:val="0"/>
          <w:numId w:val="12"/>
        </w:numPr>
        <w:shd w:val="clear" w:color="auto" w:fill="FFFFFF"/>
        <w:spacing w:after="0"/>
        <w:ind w:right="162" w:hanging="720"/>
        <w:contextualSpacing/>
        <w:jc w:val="both"/>
        <w:rPr>
          <w:rFonts w:ascii="Times New Roman" w:hAnsi="Times New Roman"/>
          <w:sz w:val="28"/>
          <w:szCs w:val="28"/>
        </w:rPr>
      </w:pPr>
      <w:r w:rsidRPr="00C91D32">
        <w:rPr>
          <w:rFonts w:ascii="Times New Roman" w:hAnsi="Times New Roman"/>
          <w:sz w:val="28"/>
          <w:szCs w:val="28"/>
        </w:rPr>
        <w:t>Письмо Минобрнауки России от 28.10.2014 г. №. № ВК-2270/07 «О сохранении системы специализированного коррекционного образования»</w:t>
      </w:r>
    </w:p>
    <w:p w:rsidR="00A36F7F" w:rsidRDefault="00A36F7F" w:rsidP="00547810">
      <w:pPr>
        <w:pStyle w:val="a8"/>
        <w:numPr>
          <w:ilvl w:val="0"/>
          <w:numId w:val="12"/>
        </w:numPr>
        <w:shd w:val="clear" w:color="auto" w:fill="FFFFFF"/>
        <w:spacing w:after="0"/>
        <w:ind w:right="162" w:hanging="720"/>
        <w:contextualSpacing/>
        <w:jc w:val="both"/>
        <w:rPr>
          <w:rFonts w:ascii="Times New Roman" w:hAnsi="Times New Roman"/>
          <w:sz w:val="28"/>
          <w:szCs w:val="28"/>
        </w:rPr>
      </w:pPr>
      <w:r w:rsidRPr="00C91D32">
        <w:rPr>
          <w:rFonts w:ascii="Times New Roman" w:hAnsi="Times New Roman"/>
          <w:sz w:val="28"/>
          <w:szCs w:val="28"/>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63203F" w:rsidRPr="0063203F" w:rsidRDefault="0063203F" w:rsidP="00547810">
      <w:pPr>
        <w:spacing w:after="0"/>
        <w:jc w:val="both"/>
        <w:rPr>
          <w:rFonts w:ascii="Times New Roman" w:eastAsia="@Arial Unicode MS" w:hAnsi="Times New Roman" w:cs="Times New Roman"/>
          <w:sz w:val="28"/>
          <w:szCs w:val="28"/>
        </w:rPr>
      </w:pPr>
      <w:r w:rsidRPr="0063203F">
        <w:rPr>
          <w:rFonts w:ascii="Times New Roman" w:hAnsi="Times New Roman" w:cs="Times New Roman"/>
          <w:color w:val="000000" w:themeColor="text1"/>
          <w:sz w:val="28"/>
          <w:szCs w:val="28"/>
        </w:rPr>
        <w:lastRenderedPageBreak/>
        <w:t>Адаптированная основная общеобразовательная программа начального общего образования</w:t>
      </w:r>
      <w:r w:rsidRPr="0063203F">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для обучающегося </w:t>
      </w:r>
      <w:r w:rsidRPr="00C91D32">
        <w:rPr>
          <w:rFonts w:ascii="Times New Roman" w:eastAsia="@Arial Unicode MS" w:hAnsi="Times New Roman" w:cs="Times New Roman"/>
          <w:sz w:val="28"/>
          <w:szCs w:val="28"/>
        </w:rPr>
        <w:t xml:space="preserve"> с умственной отсталостью</w:t>
      </w:r>
      <w:r w:rsidRPr="006320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МБОУ Конзаводской</w:t>
      </w:r>
      <w:r w:rsidR="00FC2B6E">
        <w:rPr>
          <w:rFonts w:ascii="Times New Roman" w:hAnsi="Times New Roman" w:cs="Times New Roman"/>
          <w:color w:val="000000" w:themeColor="text1"/>
          <w:sz w:val="28"/>
          <w:szCs w:val="28"/>
        </w:rPr>
        <w:t xml:space="preserve"> </w:t>
      </w:r>
      <w:r w:rsidRPr="0063203F">
        <w:rPr>
          <w:rFonts w:ascii="Times New Roman" w:hAnsi="Times New Roman" w:cs="Times New Roman"/>
          <w:color w:val="000000" w:themeColor="text1"/>
          <w:sz w:val="28"/>
          <w:szCs w:val="28"/>
        </w:rPr>
        <w:t xml:space="preserve">СОШ №2 пр. </w:t>
      </w:r>
      <w:r w:rsidR="00570887">
        <w:rPr>
          <w:rFonts w:ascii="Times New Roman" w:hAnsi="Times New Roman" w:cs="Times New Roman"/>
          <w:color w:val="000000" w:themeColor="text1"/>
          <w:sz w:val="28"/>
          <w:szCs w:val="28"/>
        </w:rPr>
        <w:t xml:space="preserve">№2 </w:t>
      </w:r>
      <w:r w:rsidRPr="0063203F">
        <w:rPr>
          <w:rFonts w:ascii="Times New Roman" w:hAnsi="Times New Roman" w:cs="Times New Roman"/>
          <w:color w:val="000000" w:themeColor="text1"/>
          <w:sz w:val="28"/>
          <w:szCs w:val="28"/>
        </w:rPr>
        <w:t xml:space="preserve">от  </w:t>
      </w:r>
      <w:r w:rsidR="00570887">
        <w:rPr>
          <w:rFonts w:ascii="Times New Roman" w:hAnsi="Times New Roman" w:cs="Times New Roman"/>
          <w:color w:val="000000" w:themeColor="text1"/>
          <w:sz w:val="28"/>
          <w:szCs w:val="28"/>
        </w:rPr>
        <w:t>21.11.2018 г.</w:t>
      </w:r>
      <w:r w:rsidRPr="0063203F">
        <w:rPr>
          <w:rFonts w:ascii="Times New Roman" w:hAnsi="Times New Roman" w:cs="Times New Roman"/>
          <w:color w:val="000000" w:themeColor="text1"/>
          <w:sz w:val="28"/>
          <w:szCs w:val="28"/>
        </w:rPr>
        <w:t xml:space="preserve">            </w:t>
      </w:r>
    </w:p>
    <w:p w:rsidR="00D2463D" w:rsidRPr="0063203F" w:rsidRDefault="00A36F7F" w:rsidP="00547810">
      <w:pPr>
        <w:pStyle w:val="a8"/>
        <w:numPr>
          <w:ilvl w:val="0"/>
          <w:numId w:val="12"/>
        </w:numPr>
        <w:shd w:val="clear" w:color="auto" w:fill="FFFFFF"/>
        <w:spacing w:after="0"/>
        <w:ind w:right="162" w:hanging="720"/>
        <w:contextualSpacing/>
        <w:jc w:val="both"/>
        <w:rPr>
          <w:rFonts w:ascii="Times New Roman" w:hAnsi="Times New Roman"/>
          <w:spacing w:val="4"/>
          <w:sz w:val="28"/>
          <w:szCs w:val="28"/>
        </w:rPr>
      </w:pPr>
      <w:r w:rsidRPr="00C91D32">
        <w:rPr>
          <w:rFonts w:ascii="Times New Roman" w:hAnsi="Times New Roman"/>
          <w:sz w:val="28"/>
          <w:szCs w:val="28"/>
        </w:rPr>
        <w:t xml:space="preserve">Устав </w:t>
      </w:r>
      <w:r w:rsidR="00BE6A14">
        <w:rPr>
          <w:rFonts w:ascii="Times New Roman" w:hAnsi="Times New Roman"/>
          <w:sz w:val="28"/>
          <w:szCs w:val="28"/>
        </w:rPr>
        <w:t>МБОУ Конзаводской СОШ №2</w:t>
      </w:r>
    </w:p>
    <w:p w:rsidR="00D2463D" w:rsidRPr="00C91D32" w:rsidRDefault="00D2463D" w:rsidP="00547810">
      <w:pPr>
        <w:pStyle w:val="a8"/>
        <w:shd w:val="clear" w:color="auto" w:fill="FFFFFF"/>
        <w:spacing w:after="0"/>
        <w:ind w:right="11" w:firstLine="696"/>
        <w:jc w:val="both"/>
        <w:rPr>
          <w:rFonts w:ascii="Times New Roman" w:hAnsi="Times New Roman"/>
          <w:color w:val="000000"/>
          <w:sz w:val="28"/>
          <w:szCs w:val="28"/>
        </w:rPr>
      </w:pPr>
      <w:r w:rsidRPr="00C91D32">
        <w:rPr>
          <w:rFonts w:ascii="Times New Roman" w:hAnsi="Times New Roman"/>
          <w:color w:val="000000"/>
          <w:spacing w:val="-3"/>
          <w:sz w:val="28"/>
          <w:szCs w:val="28"/>
        </w:rPr>
        <w:t xml:space="preserve">Назначение адаптированной </w:t>
      </w:r>
      <w:r w:rsidRPr="00C91D32">
        <w:rPr>
          <w:rStyle w:val="Zag11"/>
          <w:rFonts w:ascii="Times New Roman" w:eastAsia="@Arial Unicode MS" w:hAnsi="Times New Roman"/>
          <w:sz w:val="28"/>
          <w:szCs w:val="28"/>
        </w:rPr>
        <w:t xml:space="preserve">основной образовательной </w:t>
      </w:r>
      <w:r w:rsidRPr="00C91D32">
        <w:rPr>
          <w:rFonts w:ascii="Times New Roman" w:hAnsi="Times New Roman"/>
          <w:color w:val="000000"/>
          <w:spacing w:val="-3"/>
          <w:sz w:val="28"/>
          <w:szCs w:val="28"/>
        </w:rPr>
        <w:t>программы</w:t>
      </w:r>
    </w:p>
    <w:p w:rsidR="00BE6A14" w:rsidRDefault="00D2463D" w:rsidP="00547810">
      <w:pPr>
        <w:pStyle w:val="Zag1"/>
        <w:spacing w:after="0" w:line="276" w:lineRule="auto"/>
        <w:ind w:firstLine="708"/>
        <w:contextualSpacing/>
        <w:jc w:val="both"/>
        <w:rPr>
          <w:rStyle w:val="Zag11"/>
          <w:rFonts w:eastAsia="@Arial Unicode MS"/>
          <w:b w:val="0"/>
          <w:sz w:val="28"/>
          <w:szCs w:val="28"/>
          <w:lang w:val="ru-RU"/>
        </w:rPr>
      </w:pPr>
      <w:r w:rsidRPr="00C91D32">
        <w:rPr>
          <w:rStyle w:val="Zag11"/>
          <w:rFonts w:eastAsia="@Arial Unicode MS"/>
          <w:b w:val="0"/>
          <w:sz w:val="28"/>
          <w:szCs w:val="28"/>
          <w:lang w:val="ru-RU"/>
        </w:rPr>
        <w:t xml:space="preserve">Адаптированная основная образовательная программа является нормативным документом, определяющим цели и ценности образования в </w:t>
      </w:r>
      <w:r w:rsidR="00BE6A14" w:rsidRPr="00BE6A14">
        <w:rPr>
          <w:b w:val="0"/>
          <w:sz w:val="28"/>
          <w:szCs w:val="28"/>
          <w:lang w:val="ru-RU"/>
        </w:rPr>
        <w:t>МБОУ Конзаводской СОШ №2</w:t>
      </w:r>
      <w:r w:rsidRPr="00C91D32">
        <w:rPr>
          <w:rStyle w:val="Zag11"/>
          <w:rFonts w:eastAsia="@Arial Unicode MS"/>
          <w:b w:val="0"/>
          <w:sz w:val="28"/>
          <w:szCs w:val="28"/>
          <w:lang w:val="ru-RU"/>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w:t>
      </w:r>
      <w:r w:rsidR="00BE6A14">
        <w:rPr>
          <w:rStyle w:val="Zag11"/>
          <w:rFonts w:eastAsia="@Arial Unicode MS"/>
          <w:b w:val="0"/>
          <w:sz w:val="28"/>
          <w:szCs w:val="28"/>
          <w:lang w:val="ru-RU"/>
        </w:rPr>
        <w:t>об</w:t>
      </w:r>
      <w:r w:rsidRPr="00C91D32">
        <w:rPr>
          <w:rStyle w:val="Zag11"/>
          <w:rFonts w:eastAsia="@Arial Unicode MS"/>
          <w:b w:val="0"/>
          <w:sz w:val="28"/>
          <w:szCs w:val="28"/>
          <w:lang w:val="ru-RU"/>
        </w:rPr>
        <w:t>учащ</w:t>
      </w:r>
      <w:r w:rsidR="00BE6A14">
        <w:rPr>
          <w:rStyle w:val="Zag11"/>
          <w:rFonts w:eastAsia="@Arial Unicode MS"/>
          <w:b w:val="0"/>
          <w:sz w:val="28"/>
          <w:szCs w:val="28"/>
          <w:lang w:val="ru-RU"/>
        </w:rPr>
        <w:t>ю</w:t>
      </w:r>
      <w:r w:rsidR="00705B56">
        <w:rPr>
          <w:rStyle w:val="Zag11"/>
          <w:rFonts w:eastAsia="@Arial Unicode MS"/>
          <w:b w:val="0"/>
          <w:sz w:val="28"/>
          <w:szCs w:val="28"/>
          <w:lang w:val="ru-RU"/>
        </w:rPr>
        <w:t>его</w:t>
      </w:r>
      <w:r w:rsidRPr="00C91D32">
        <w:rPr>
          <w:rStyle w:val="Zag11"/>
          <w:rFonts w:eastAsia="@Arial Unicode MS"/>
          <w:b w:val="0"/>
          <w:sz w:val="28"/>
          <w:szCs w:val="28"/>
          <w:lang w:val="ru-RU"/>
        </w:rPr>
        <w:t xml:space="preserve">ся в условиях введения  федерального государственного образовательного стандарта </w:t>
      </w:r>
      <w:r w:rsidR="00705B56">
        <w:rPr>
          <w:rStyle w:val="Zag11"/>
          <w:rFonts w:eastAsia="@Arial Unicode MS"/>
          <w:b w:val="0"/>
          <w:sz w:val="28"/>
          <w:szCs w:val="28"/>
          <w:lang w:val="ru-RU"/>
        </w:rPr>
        <w:t>образования обучающего</w:t>
      </w:r>
      <w:r w:rsidR="0026018A" w:rsidRPr="00C91D32">
        <w:rPr>
          <w:rStyle w:val="Zag11"/>
          <w:rFonts w:eastAsia="@Arial Unicode MS"/>
          <w:b w:val="0"/>
          <w:sz w:val="28"/>
          <w:szCs w:val="28"/>
          <w:lang w:val="ru-RU"/>
        </w:rPr>
        <w:t xml:space="preserve">ся с умственной отсталостью (интеллектуальными нарушениями) </w:t>
      </w:r>
      <w:r w:rsidRPr="00C91D32">
        <w:rPr>
          <w:rStyle w:val="Zag11"/>
          <w:rFonts w:eastAsia="@Arial Unicode MS"/>
          <w:b w:val="0"/>
          <w:sz w:val="28"/>
          <w:szCs w:val="28"/>
          <w:lang w:val="ru-RU"/>
        </w:rPr>
        <w:t>(</w:t>
      </w:r>
      <w:r w:rsidR="0026018A" w:rsidRPr="00C91D32">
        <w:rPr>
          <w:rStyle w:val="Zag11"/>
          <w:rFonts w:eastAsia="@Arial Unicode MS"/>
          <w:b w:val="0"/>
          <w:sz w:val="28"/>
          <w:szCs w:val="28"/>
          <w:lang w:val="ru-RU"/>
        </w:rPr>
        <w:t>Приказ Министерства образования и науки Российской Федерации от 19.12.2014 № 1599 «Об утверждении федерального государс</w:t>
      </w:r>
      <w:r w:rsidR="00BE6A14">
        <w:rPr>
          <w:rStyle w:val="Zag11"/>
          <w:rFonts w:eastAsia="@Arial Unicode MS"/>
          <w:b w:val="0"/>
          <w:sz w:val="28"/>
          <w:szCs w:val="28"/>
          <w:lang w:val="ru-RU"/>
        </w:rPr>
        <w:t>твен</w:t>
      </w:r>
      <w:r w:rsidR="0026018A" w:rsidRPr="00C91D32">
        <w:rPr>
          <w:rStyle w:val="Zag11"/>
          <w:rFonts w:eastAsia="@Arial Unicode MS"/>
          <w:b w:val="0"/>
          <w:sz w:val="28"/>
          <w:szCs w:val="28"/>
          <w:lang w:val="ru-RU"/>
        </w:rPr>
        <w:t>ного образовательного стандарта образования обучающихся с умственной отсталостью (интеллектуальными нарушениями)»</w:t>
      </w:r>
    </w:p>
    <w:p w:rsidR="00BE6A14" w:rsidRDefault="00A95037" w:rsidP="00547810">
      <w:pPr>
        <w:pStyle w:val="Zag1"/>
        <w:spacing w:after="0" w:line="276" w:lineRule="auto"/>
        <w:ind w:firstLine="708"/>
        <w:contextualSpacing/>
        <w:jc w:val="both"/>
        <w:rPr>
          <w:rStyle w:val="Zag11"/>
          <w:rFonts w:eastAsia="@Arial Unicode MS"/>
          <w:b w:val="0"/>
          <w:sz w:val="28"/>
          <w:szCs w:val="28"/>
          <w:lang w:val="ru-RU"/>
        </w:rPr>
      </w:pPr>
      <w:r w:rsidRPr="00BE6A14">
        <w:rPr>
          <w:rStyle w:val="Zag11"/>
          <w:rFonts w:eastAsia="@Arial Unicode MS"/>
          <w:b w:val="0"/>
          <w:sz w:val="28"/>
          <w:szCs w:val="28"/>
          <w:lang w:val="ru-RU"/>
        </w:rPr>
        <w:t>Цель</w:t>
      </w:r>
      <w:r w:rsidR="00BE6A14">
        <w:rPr>
          <w:rStyle w:val="Zag11"/>
          <w:rFonts w:eastAsia="@Arial Unicode MS"/>
          <w:b w:val="0"/>
          <w:sz w:val="28"/>
          <w:szCs w:val="28"/>
          <w:lang w:val="ru-RU"/>
        </w:rPr>
        <w:t xml:space="preserve"> </w:t>
      </w:r>
      <w:r w:rsidRPr="00BE6A14">
        <w:rPr>
          <w:rStyle w:val="Zag11"/>
          <w:rFonts w:eastAsia="@Arial Unicode MS"/>
          <w:b w:val="0"/>
          <w:sz w:val="28"/>
          <w:szCs w:val="28"/>
          <w:lang w:val="ru-RU"/>
        </w:rPr>
        <w:t>реализации А</w:t>
      </w:r>
      <w:r w:rsidR="00D767A7" w:rsidRPr="00BE6A14">
        <w:rPr>
          <w:rStyle w:val="Zag11"/>
          <w:rFonts w:eastAsia="@Arial Unicode MS"/>
          <w:b w:val="0"/>
          <w:sz w:val="28"/>
          <w:szCs w:val="28"/>
          <w:lang w:val="ru-RU"/>
        </w:rPr>
        <w:t>О</w:t>
      </w:r>
      <w:r w:rsidR="00705B56">
        <w:rPr>
          <w:rStyle w:val="Zag11"/>
          <w:rFonts w:eastAsia="@Arial Unicode MS"/>
          <w:b w:val="0"/>
          <w:sz w:val="28"/>
          <w:szCs w:val="28"/>
          <w:lang w:val="ru-RU"/>
        </w:rPr>
        <w:t>ОП образования обучающегося с</w:t>
      </w:r>
      <w:r w:rsidRPr="00BE6A14">
        <w:rPr>
          <w:rStyle w:val="Zag11"/>
          <w:rFonts w:eastAsia="@Arial Unicode MS"/>
          <w:b w:val="0"/>
          <w:sz w:val="28"/>
          <w:szCs w:val="28"/>
          <w:lang w:val="ru-RU"/>
        </w:rPr>
        <w:t xml:space="preserve"> умственной отсталостью (интеллектуальными нарушениями) </w:t>
      </w:r>
    </w:p>
    <w:p w:rsidR="00A95037" w:rsidRPr="00BE6A14" w:rsidRDefault="00A95037" w:rsidP="00547810">
      <w:pPr>
        <w:pStyle w:val="Zag1"/>
        <w:spacing w:after="0" w:line="276" w:lineRule="auto"/>
        <w:ind w:firstLine="708"/>
        <w:contextualSpacing/>
        <w:jc w:val="both"/>
        <w:rPr>
          <w:rStyle w:val="Zag11"/>
          <w:rFonts w:eastAsia="@Arial Unicode MS"/>
          <w:b w:val="0"/>
          <w:sz w:val="28"/>
          <w:szCs w:val="28"/>
          <w:lang w:val="ru-RU"/>
        </w:rPr>
      </w:pPr>
      <w:r w:rsidRPr="00BE6A14">
        <w:rPr>
          <w:rStyle w:val="Zag11"/>
          <w:rFonts w:eastAsia="@Arial Unicode MS"/>
          <w:b w:val="0"/>
          <w:sz w:val="28"/>
          <w:szCs w:val="28"/>
          <w:lang w:val="ru-RU"/>
        </w:rPr>
        <w:t>— создание условий для максимального удовлетворения особых образовательных потребностей обуч</w:t>
      </w:r>
      <w:r w:rsidR="00BE6A14">
        <w:rPr>
          <w:rStyle w:val="Zag11"/>
          <w:rFonts w:eastAsia="@Arial Unicode MS"/>
          <w:b w:val="0"/>
          <w:sz w:val="28"/>
          <w:szCs w:val="28"/>
          <w:lang w:val="ru-RU"/>
        </w:rPr>
        <w:t>ающей</w:t>
      </w:r>
      <w:r w:rsidRPr="00BE6A14">
        <w:rPr>
          <w:rStyle w:val="Zag11"/>
          <w:rFonts w:eastAsia="@Arial Unicode MS"/>
          <w:b w:val="0"/>
          <w:sz w:val="28"/>
          <w:szCs w:val="28"/>
          <w:lang w:val="ru-RU"/>
        </w:rPr>
        <w:t xml:space="preserve">ся, обеспечивающих усвоение </w:t>
      </w:r>
      <w:r w:rsidR="00BE6A14">
        <w:rPr>
          <w:rStyle w:val="Zag11"/>
          <w:rFonts w:eastAsia="@Arial Unicode MS"/>
          <w:b w:val="0"/>
          <w:sz w:val="28"/>
          <w:szCs w:val="28"/>
          <w:lang w:val="ru-RU"/>
        </w:rPr>
        <w:t xml:space="preserve">ею </w:t>
      </w:r>
      <w:r w:rsidRPr="00BE6A14">
        <w:rPr>
          <w:rStyle w:val="Zag11"/>
          <w:rFonts w:eastAsia="@Arial Unicode MS"/>
          <w:b w:val="0"/>
          <w:sz w:val="28"/>
          <w:szCs w:val="28"/>
          <w:lang w:val="ru-RU"/>
        </w:rPr>
        <w:t>социального и культурного опыта.</w:t>
      </w:r>
    </w:p>
    <w:p w:rsidR="00A95037" w:rsidRPr="00C91D32" w:rsidRDefault="0026018A"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З</w:t>
      </w:r>
      <w:r w:rsidR="00A95037" w:rsidRPr="00C91D32">
        <w:rPr>
          <w:rStyle w:val="Zag11"/>
          <w:rFonts w:ascii="Times New Roman" w:eastAsia="@Arial Unicode MS" w:hAnsi="Times New Roman" w:cs="Times New Roman"/>
          <w:sz w:val="28"/>
          <w:szCs w:val="28"/>
        </w:rPr>
        <w:t>адач</w:t>
      </w:r>
      <w:r w:rsidRPr="00C91D32">
        <w:rPr>
          <w:rStyle w:val="Zag11"/>
          <w:rFonts w:ascii="Times New Roman" w:eastAsia="@Arial Unicode MS" w:hAnsi="Times New Roman" w:cs="Times New Roman"/>
          <w:sz w:val="28"/>
          <w:szCs w:val="28"/>
        </w:rPr>
        <w:t>и</w:t>
      </w:r>
      <w:r w:rsidR="00A95037" w:rsidRPr="00C91D32">
        <w:rPr>
          <w:rStyle w:val="Zag11"/>
          <w:rFonts w:ascii="Times New Roman" w:eastAsia="@Arial Unicode MS" w:hAnsi="Times New Roman" w:cs="Times New Roman"/>
          <w:sz w:val="28"/>
          <w:szCs w:val="28"/>
        </w:rPr>
        <w:t>:</w:t>
      </w:r>
    </w:p>
    <w:p w:rsidR="00A95037" w:rsidRPr="00C91D32" w:rsidRDefault="00BE6A14" w:rsidP="00547810">
      <w:pPr>
        <w:spacing w:after="0"/>
        <w:contextualSpacing/>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w:t>
      </w:r>
      <w:r>
        <w:rPr>
          <w:rStyle w:val="Zag11"/>
          <w:rFonts w:ascii="Times New Roman" w:eastAsia="@Arial Unicode MS" w:hAnsi="Times New Roman" w:cs="Times New Roman"/>
          <w:sz w:val="28"/>
          <w:szCs w:val="28"/>
        </w:rPr>
        <w:tab/>
        <w:t xml:space="preserve"> овладение обучающего</w:t>
      </w:r>
      <w:r w:rsidR="00A95037" w:rsidRPr="00C91D32">
        <w:rPr>
          <w:rStyle w:val="Zag11"/>
          <w:rFonts w:ascii="Times New Roman" w:eastAsia="@Arial Unicode MS" w:hAnsi="Times New Roman" w:cs="Times New Roman"/>
          <w:sz w:val="28"/>
          <w:szCs w:val="28"/>
        </w:rPr>
        <w:t>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w:t>
      </w:r>
      <w:r w:rsidRPr="00C91D32">
        <w:rPr>
          <w:rStyle w:val="Zag11"/>
          <w:rFonts w:ascii="Times New Roman" w:eastAsia="@Arial Unicode MS" w:hAnsi="Times New Roman" w:cs="Times New Roman"/>
          <w:sz w:val="28"/>
          <w:szCs w:val="28"/>
        </w:rPr>
        <w:tab/>
        <w:t xml:space="preserve"> формирование общей культуры, обеспечив</w:t>
      </w:r>
      <w:r w:rsidR="00BE6A14">
        <w:rPr>
          <w:rStyle w:val="Zag11"/>
          <w:rFonts w:ascii="Times New Roman" w:eastAsia="@Arial Unicode MS" w:hAnsi="Times New Roman" w:cs="Times New Roman"/>
          <w:sz w:val="28"/>
          <w:szCs w:val="28"/>
        </w:rPr>
        <w:t>ающей разностороннее развитие его</w:t>
      </w:r>
      <w:r w:rsidRPr="00C91D32">
        <w:rPr>
          <w:rStyle w:val="Zag11"/>
          <w:rFonts w:ascii="Times New Roman" w:eastAsia="@Arial Unicode MS" w:hAnsi="Times New Roman" w:cs="Times New Roman"/>
          <w:sz w:val="28"/>
          <w:szCs w:val="28"/>
        </w:rPr>
        <w:t xml:space="preserve">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w:t>
      </w:r>
      <w:r w:rsidRPr="00C91D32">
        <w:rPr>
          <w:rStyle w:val="Zag11"/>
          <w:rFonts w:ascii="Times New Roman" w:eastAsia="@Arial Unicode MS" w:hAnsi="Times New Roman" w:cs="Times New Roman"/>
          <w:sz w:val="28"/>
          <w:szCs w:val="28"/>
        </w:rPr>
        <w:tab/>
        <w:t xml:space="preserve"> достижение планируемых результатов осво</w:t>
      </w:r>
      <w:r w:rsidR="00BE6A14">
        <w:rPr>
          <w:rStyle w:val="Zag11"/>
          <w:rFonts w:ascii="Times New Roman" w:eastAsia="@Arial Unicode MS" w:hAnsi="Times New Roman" w:cs="Times New Roman"/>
          <w:sz w:val="28"/>
          <w:szCs w:val="28"/>
        </w:rPr>
        <w:t>ения АООП образования обучающего</w:t>
      </w:r>
      <w:r w:rsidRPr="00C91D32">
        <w:rPr>
          <w:rStyle w:val="Zag11"/>
          <w:rFonts w:ascii="Times New Roman" w:eastAsia="@Arial Unicode MS" w:hAnsi="Times New Roman" w:cs="Times New Roman"/>
          <w:sz w:val="28"/>
          <w:szCs w:val="28"/>
        </w:rPr>
        <w:t>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w:t>
      </w:r>
      <w:r w:rsidRPr="00C91D32">
        <w:rPr>
          <w:rStyle w:val="Zag11"/>
          <w:rFonts w:ascii="Times New Roman" w:eastAsia="@Arial Unicode MS" w:hAnsi="Times New Roman" w:cs="Times New Roman"/>
          <w:sz w:val="28"/>
          <w:szCs w:val="28"/>
        </w:rPr>
        <w:tab/>
        <w:t xml:space="preserve"> выявление и развитие возмо</w:t>
      </w:r>
      <w:r w:rsidR="00BE6A14">
        <w:rPr>
          <w:rStyle w:val="Zag11"/>
          <w:rFonts w:ascii="Times New Roman" w:eastAsia="@Arial Unicode MS" w:hAnsi="Times New Roman" w:cs="Times New Roman"/>
          <w:sz w:val="28"/>
          <w:szCs w:val="28"/>
        </w:rPr>
        <w:t>жностей и способностей обучающего</w:t>
      </w:r>
      <w:r w:rsidRPr="00C91D32">
        <w:rPr>
          <w:rStyle w:val="Zag11"/>
          <w:rFonts w:ascii="Times New Roman" w:eastAsia="@Arial Unicode MS" w:hAnsi="Times New Roman" w:cs="Times New Roman"/>
          <w:sz w:val="28"/>
          <w:szCs w:val="28"/>
        </w:rPr>
        <w:t xml:space="preserve">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w:t>
      </w:r>
      <w:r w:rsidRPr="00C91D32">
        <w:rPr>
          <w:rStyle w:val="Zag11"/>
          <w:rFonts w:ascii="Times New Roman" w:eastAsia="@Arial Unicode MS" w:hAnsi="Times New Roman" w:cs="Times New Roman"/>
          <w:sz w:val="28"/>
          <w:szCs w:val="28"/>
        </w:rPr>
        <w:lastRenderedPageBreak/>
        <w:t>основе сетевого взаимодействия), проведении спортивных, творческих и др. соревнований;</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6018A"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Общая характеристика адаптированной основной общеобр</w:t>
      </w:r>
      <w:r w:rsidR="00BE6A14">
        <w:rPr>
          <w:rStyle w:val="Zag11"/>
          <w:rFonts w:ascii="Times New Roman" w:eastAsia="@Arial Unicode MS" w:hAnsi="Times New Roman" w:cs="Times New Roman"/>
          <w:sz w:val="28"/>
          <w:szCs w:val="28"/>
        </w:rPr>
        <w:t>азовательной программы обучающего</w:t>
      </w:r>
      <w:r w:rsidRPr="00C91D32">
        <w:rPr>
          <w:rStyle w:val="Zag11"/>
          <w:rFonts w:ascii="Times New Roman" w:eastAsia="@Arial Unicode MS" w:hAnsi="Times New Roman" w:cs="Times New Roman"/>
          <w:sz w:val="28"/>
          <w:szCs w:val="28"/>
        </w:rPr>
        <w:t>ся с легкой умственной отсталостью (интеллектуальными нарушениями)</w:t>
      </w:r>
      <w:r w:rsidR="000A4067" w:rsidRPr="00C91D32">
        <w:rPr>
          <w:rStyle w:val="Zag11"/>
          <w:rFonts w:ascii="Times New Roman" w:eastAsia="@Arial Unicode MS" w:hAnsi="Times New Roman" w:cs="Times New Roman"/>
          <w:sz w:val="28"/>
          <w:szCs w:val="28"/>
        </w:rPr>
        <w:t xml:space="preserve"> </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АООП образования обучающ</w:t>
      </w:r>
      <w:r w:rsidR="00BE6A14">
        <w:rPr>
          <w:rStyle w:val="Zag11"/>
          <w:rFonts w:ascii="Times New Roman" w:eastAsia="@Arial Unicode MS" w:hAnsi="Times New Roman" w:cs="Times New Roman"/>
          <w:sz w:val="28"/>
          <w:szCs w:val="28"/>
        </w:rPr>
        <w:t>его</w:t>
      </w:r>
      <w:r w:rsidRPr="00C91D32">
        <w:rPr>
          <w:rStyle w:val="Zag11"/>
          <w:rFonts w:ascii="Times New Roman" w:eastAsia="@Arial Unicode MS" w:hAnsi="Times New Roman" w:cs="Times New Roman"/>
          <w:sz w:val="28"/>
          <w:szCs w:val="28"/>
        </w:rPr>
        <w:t>ся с легкой умственной отсталостью (интеллектуальными на</w:t>
      </w:r>
      <w:r w:rsidR="00BE6A14">
        <w:rPr>
          <w:rStyle w:val="Zag11"/>
          <w:rFonts w:ascii="Times New Roman" w:eastAsia="@Arial Unicode MS" w:hAnsi="Times New Roman" w:cs="Times New Roman"/>
          <w:sz w:val="28"/>
          <w:szCs w:val="28"/>
        </w:rPr>
        <w:t>рушениями) создается с учетом его</w:t>
      </w:r>
      <w:r w:rsidRPr="00C91D32">
        <w:rPr>
          <w:rStyle w:val="Zag11"/>
          <w:rFonts w:ascii="Times New Roman" w:eastAsia="@Arial Unicode MS" w:hAnsi="Times New Roman" w:cs="Times New Roman"/>
          <w:sz w:val="28"/>
          <w:szCs w:val="28"/>
        </w:rPr>
        <w:t xml:space="preserve"> особых образовательных потребностей.</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АООП включает обязательную часть и часть, формируемую участниками образовательного процесса.</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Сро</w:t>
      </w:r>
      <w:r w:rsidR="006634E2">
        <w:rPr>
          <w:rStyle w:val="Zag11"/>
          <w:rFonts w:ascii="Times New Roman" w:eastAsia="@Arial Unicode MS" w:hAnsi="Times New Roman" w:cs="Times New Roman"/>
          <w:sz w:val="28"/>
          <w:szCs w:val="28"/>
        </w:rPr>
        <w:t>ки реализации АООП для обучающего</w:t>
      </w:r>
      <w:r w:rsidRPr="00C91D32">
        <w:rPr>
          <w:rStyle w:val="Zag11"/>
          <w:rFonts w:ascii="Times New Roman" w:eastAsia="@Arial Unicode MS" w:hAnsi="Times New Roman" w:cs="Times New Roman"/>
          <w:sz w:val="28"/>
          <w:szCs w:val="28"/>
        </w:rPr>
        <w:t>ся с умственной отсталостью (интеллектуальными на</w:t>
      </w:r>
      <w:r w:rsidR="00705B56">
        <w:rPr>
          <w:rStyle w:val="Zag11"/>
          <w:rFonts w:ascii="Times New Roman" w:eastAsia="@Arial Unicode MS" w:hAnsi="Times New Roman" w:cs="Times New Roman"/>
          <w:sz w:val="28"/>
          <w:szCs w:val="28"/>
        </w:rPr>
        <w:t>рушениями) 1 год</w:t>
      </w:r>
      <w:r w:rsidRPr="00C91D32">
        <w:rPr>
          <w:rStyle w:val="Zag11"/>
          <w:rFonts w:ascii="Times New Roman" w:eastAsia="@Arial Unicode MS" w:hAnsi="Times New Roman" w:cs="Times New Roman"/>
          <w:sz w:val="28"/>
          <w:szCs w:val="28"/>
        </w:rPr>
        <w:t>.</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Цель I-го этапа состоит в формировании основ предметных знаний и умений, коррекции недостатков пси</w:t>
      </w:r>
      <w:r w:rsidR="006634E2">
        <w:rPr>
          <w:rStyle w:val="Zag11"/>
          <w:rFonts w:ascii="Times New Roman" w:eastAsia="@Arial Unicode MS" w:hAnsi="Times New Roman" w:cs="Times New Roman"/>
          <w:sz w:val="28"/>
          <w:szCs w:val="28"/>
        </w:rPr>
        <w:t>хофизического развития обучающего</w:t>
      </w:r>
      <w:r w:rsidRPr="00C91D32">
        <w:rPr>
          <w:rStyle w:val="Zag11"/>
          <w:rFonts w:ascii="Times New Roman" w:eastAsia="@Arial Unicode MS" w:hAnsi="Times New Roman" w:cs="Times New Roman"/>
          <w:sz w:val="28"/>
          <w:szCs w:val="28"/>
        </w:rPr>
        <w:t>ся.</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 xml:space="preserve">Организация первого </w:t>
      </w:r>
      <w:r w:rsidR="000A4067" w:rsidRPr="00C91D32">
        <w:rPr>
          <w:rStyle w:val="Zag11"/>
          <w:rFonts w:ascii="Times New Roman" w:eastAsia="@Arial Unicode MS" w:hAnsi="Times New Roman" w:cs="Times New Roman"/>
          <w:sz w:val="28"/>
          <w:szCs w:val="28"/>
        </w:rPr>
        <w:t>этапа</w:t>
      </w:r>
      <w:r w:rsidRPr="00C91D32">
        <w:rPr>
          <w:rStyle w:val="Zag11"/>
          <w:rFonts w:ascii="Times New Roman" w:eastAsia="@Arial Unicode MS" w:hAnsi="Times New Roman" w:cs="Times New Roman"/>
          <w:sz w:val="28"/>
          <w:szCs w:val="28"/>
        </w:rPr>
        <w:t xml:space="preserve"> направлена на решение диагностико-пропедевтических задач:</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1.</w:t>
      </w:r>
      <w:r w:rsidRPr="00C91D32">
        <w:rPr>
          <w:rStyle w:val="Zag11"/>
          <w:rFonts w:ascii="Times New Roman" w:eastAsia="@Arial Unicode MS" w:hAnsi="Times New Roman" w:cs="Times New Roman"/>
          <w:sz w:val="28"/>
          <w:szCs w:val="28"/>
        </w:rPr>
        <w:tab/>
        <w:t xml:space="preserve"> выявить индивидуальные возможности ребенка, особенности его психофизического развития, оказывающие влияние на овладение учебными умениями и навыками;</w:t>
      </w:r>
    </w:p>
    <w:p w:rsidR="00A95037" w:rsidRPr="00C91D32" w:rsidRDefault="006634E2" w:rsidP="00547810">
      <w:pPr>
        <w:spacing w:after="0"/>
        <w:contextualSpacing/>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2.</w:t>
      </w:r>
      <w:r>
        <w:rPr>
          <w:rStyle w:val="Zag11"/>
          <w:rFonts w:ascii="Times New Roman" w:eastAsia="@Arial Unicode MS" w:hAnsi="Times New Roman" w:cs="Times New Roman"/>
          <w:sz w:val="28"/>
          <w:szCs w:val="28"/>
        </w:rPr>
        <w:tab/>
        <w:t xml:space="preserve"> сформировать у обучающего</w:t>
      </w:r>
      <w:r w:rsidR="00A95037" w:rsidRPr="00C91D32">
        <w:rPr>
          <w:rStyle w:val="Zag11"/>
          <w:rFonts w:ascii="Times New Roman" w:eastAsia="@Arial Unicode MS" w:hAnsi="Times New Roman" w:cs="Times New Roman"/>
          <w:sz w:val="28"/>
          <w:szCs w:val="28"/>
        </w:rPr>
        <w:t>ся физическую, социально-личностную, коммуникативную и интеллектуальную готовность к освоению АООП;</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3.</w:t>
      </w:r>
      <w:r w:rsidRPr="00C91D32">
        <w:rPr>
          <w:rStyle w:val="Zag11"/>
          <w:rFonts w:ascii="Times New Roman" w:eastAsia="@Arial Unicode MS" w:hAnsi="Times New Roman" w:cs="Times New Roman"/>
          <w:sz w:val="28"/>
          <w:szCs w:val="28"/>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время;</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4.</w:t>
      </w:r>
      <w:r w:rsidRPr="00C91D32">
        <w:rPr>
          <w:rStyle w:val="Zag11"/>
          <w:rFonts w:ascii="Times New Roman" w:eastAsia="@Arial Unicode MS" w:hAnsi="Times New Roman" w:cs="Times New Roman"/>
          <w:sz w:val="28"/>
          <w:szCs w:val="28"/>
        </w:rPr>
        <w:tab/>
        <w:t xml:space="preserve"> обогатить знания о социальном и природном мире, опыт в доступных видах детской деятельн</w:t>
      </w:r>
      <w:r w:rsidR="00AC6C67" w:rsidRPr="00C91D32">
        <w:rPr>
          <w:rStyle w:val="Zag11"/>
          <w:rFonts w:ascii="Times New Roman" w:eastAsia="@Arial Unicode MS" w:hAnsi="Times New Roman" w:cs="Times New Roman"/>
          <w:sz w:val="28"/>
          <w:szCs w:val="28"/>
        </w:rPr>
        <w:t>ости (рисование, лепка, апплика</w:t>
      </w:r>
      <w:r w:rsidRPr="00C91D32">
        <w:rPr>
          <w:rStyle w:val="Zag11"/>
          <w:rFonts w:ascii="Times New Roman" w:eastAsia="@Arial Unicode MS" w:hAnsi="Times New Roman" w:cs="Times New Roman"/>
          <w:sz w:val="28"/>
          <w:szCs w:val="28"/>
        </w:rPr>
        <w:t>ция, ручной труд, игра и др.).</w:t>
      </w:r>
    </w:p>
    <w:p w:rsidR="00AB6311" w:rsidRPr="00C91D32" w:rsidRDefault="00AB6311"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Психолого-педагог</w:t>
      </w:r>
      <w:r w:rsidR="006634E2">
        <w:rPr>
          <w:rStyle w:val="Zag11"/>
          <w:rFonts w:ascii="Times New Roman" w:eastAsia="@Arial Unicode MS" w:hAnsi="Times New Roman" w:cs="Times New Roman"/>
          <w:sz w:val="28"/>
          <w:szCs w:val="28"/>
        </w:rPr>
        <w:t>ическая характеристика обучающего</w:t>
      </w:r>
      <w:r w:rsidRPr="00C91D32">
        <w:rPr>
          <w:rStyle w:val="Zag11"/>
          <w:rFonts w:ascii="Times New Roman" w:eastAsia="@Arial Unicode MS" w:hAnsi="Times New Roman" w:cs="Times New Roman"/>
          <w:sz w:val="28"/>
          <w:szCs w:val="28"/>
        </w:rPr>
        <w:t>ся</w:t>
      </w:r>
    </w:p>
    <w:p w:rsidR="00AB6311" w:rsidRPr="00C91D32" w:rsidRDefault="00AB6311"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с легкой умственной отсталостью (интеллектуальными нарушениями)</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sidRPr="00C91D32">
        <w:rPr>
          <w:rStyle w:val="Zag11"/>
          <w:rFonts w:ascii="Times New Roman" w:eastAsia="@Arial Unicode MS" w:hAnsi="Times New Roman" w:cs="Times New Roman"/>
          <w:sz w:val="28"/>
          <w:szCs w:val="28"/>
        </w:rPr>
        <w:t xml:space="preserve"> </w:t>
      </w:r>
      <w:r w:rsidRPr="00C91D32">
        <w:rPr>
          <w:rStyle w:val="Zag11"/>
          <w:rFonts w:ascii="Times New Roman" w:eastAsia="@Arial Unicode MS" w:hAnsi="Times New Roman" w:cs="Times New Roman"/>
          <w:sz w:val="28"/>
          <w:szCs w:val="28"/>
        </w:rPr>
        <w:t xml:space="preserve">«умственной отсталости» по степени интеллектуальной неполноценности применимо к </w:t>
      </w:r>
      <w:r w:rsidRPr="00C91D32">
        <w:rPr>
          <w:rStyle w:val="Zag11"/>
          <w:rFonts w:ascii="Times New Roman" w:eastAsia="@Arial Unicode MS" w:hAnsi="Times New Roman" w:cs="Times New Roman"/>
          <w:sz w:val="28"/>
          <w:szCs w:val="28"/>
        </w:rPr>
        <w:lastRenderedPageBreak/>
        <w:t>разнообразной группе детей. Степень выраженности интеллектуальной неполноце</w:t>
      </w:r>
      <w:r w:rsidR="006634E2">
        <w:rPr>
          <w:rStyle w:val="Zag11"/>
          <w:rFonts w:ascii="Times New Roman" w:eastAsia="@Arial Unicode MS" w:hAnsi="Times New Roman" w:cs="Times New Roman"/>
          <w:sz w:val="28"/>
          <w:szCs w:val="28"/>
        </w:rPr>
        <w:t>нности соотносится</w:t>
      </w:r>
      <w:r w:rsidRPr="00C91D32">
        <w:rPr>
          <w:rStyle w:val="Zag11"/>
          <w:rFonts w:ascii="Times New Roman" w:eastAsia="@Arial Unicode MS" w:hAnsi="Times New Roman" w:cs="Times New Roman"/>
          <w:sz w:val="28"/>
          <w:szCs w:val="28"/>
        </w:rPr>
        <w:t xml:space="preserve">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Затрудне</w:t>
      </w:r>
      <w:r w:rsidR="00705B56">
        <w:rPr>
          <w:rStyle w:val="Zag11"/>
          <w:rFonts w:ascii="Times New Roman" w:eastAsia="@Arial Unicode MS" w:hAnsi="Times New Roman" w:cs="Times New Roman"/>
          <w:sz w:val="28"/>
          <w:szCs w:val="28"/>
        </w:rPr>
        <w:t>ния в психическом развитии ребёнка</w:t>
      </w:r>
      <w:r w:rsidRPr="00C91D32">
        <w:rPr>
          <w:rStyle w:val="Zag11"/>
          <w:rFonts w:ascii="Times New Roman" w:eastAsia="@Arial Unicode MS" w:hAnsi="Times New Roman" w:cs="Times New Roman"/>
          <w:sz w:val="28"/>
          <w:szCs w:val="28"/>
        </w:rPr>
        <w:t xml:space="preserve"> с умственной отсталостью (интеллектуальными нарушения</w:t>
      </w:r>
      <w:r w:rsidR="00705B56">
        <w:rPr>
          <w:rStyle w:val="Zag11"/>
          <w:rFonts w:ascii="Times New Roman" w:eastAsia="@Arial Unicode MS" w:hAnsi="Times New Roman" w:cs="Times New Roman"/>
          <w:sz w:val="28"/>
          <w:szCs w:val="28"/>
        </w:rPr>
        <w:t>ми) обусловлены особенностями его</w:t>
      </w:r>
      <w:r w:rsidRPr="00C91D32">
        <w:rPr>
          <w:rStyle w:val="Zag11"/>
          <w:rFonts w:ascii="Times New Roman" w:eastAsia="@Arial Unicode MS" w:hAnsi="Times New Roman" w:cs="Times New Roman"/>
          <w:sz w:val="28"/>
          <w:szCs w:val="28"/>
        </w:rPr>
        <w:t xml:space="preserve">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w:t>
      </w:r>
      <w:r w:rsidR="006634E2">
        <w:rPr>
          <w:rStyle w:val="Zag11"/>
          <w:rFonts w:ascii="Times New Roman" w:eastAsia="@Arial Unicode MS" w:hAnsi="Times New Roman" w:cs="Times New Roman"/>
          <w:sz w:val="28"/>
          <w:szCs w:val="28"/>
        </w:rPr>
        <w:t>нарушения, имеющиеся у обучающего</w:t>
      </w:r>
      <w:r w:rsidRPr="00C91D32">
        <w:rPr>
          <w:rStyle w:val="Zag11"/>
          <w:rFonts w:ascii="Times New Roman" w:eastAsia="@Arial Unicode MS" w:hAnsi="Times New Roman" w:cs="Times New Roman"/>
          <w:sz w:val="28"/>
          <w:szCs w:val="28"/>
        </w:rPr>
        <w:t>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sidRPr="00C91D32">
        <w:rPr>
          <w:rStyle w:val="Zag11"/>
          <w:rFonts w:ascii="Times New Roman" w:eastAsia="@Arial Unicode MS" w:hAnsi="Times New Roman" w:cs="Times New Roman"/>
          <w:sz w:val="28"/>
          <w:szCs w:val="28"/>
        </w:rPr>
        <w:t xml:space="preserve">хофизического развития ребенка: </w:t>
      </w:r>
      <w:r w:rsidRPr="00C91D32">
        <w:rPr>
          <w:rStyle w:val="Zag11"/>
          <w:rFonts w:ascii="Times New Roman" w:eastAsia="@Arial Unicode MS" w:hAnsi="Times New Roman" w:cs="Times New Roman"/>
          <w:sz w:val="28"/>
          <w:szCs w:val="28"/>
        </w:rPr>
        <w:t>мотивационно-потребностная,</w:t>
      </w:r>
      <w:r w:rsidR="00535379" w:rsidRPr="00C91D32">
        <w:rPr>
          <w:rStyle w:val="Zag11"/>
          <w:rFonts w:ascii="Times New Roman" w:eastAsia="@Arial Unicode MS" w:hAnsi="Times New Roman" w:cs="Times New Roman"/>
          <w:sz w:val="28"/>
          <w:szCs w:val="28"/>
        </w:rPr>
        <w:t xml:space="preserve"> </w:t>
      </w:r>
      <w:r w:rsidRPr="00C91D32">
        <w:rPr>
          <w:rStyle w:val="Zag11"/>
          <w:rFonts w:ascii="Times New Roman" w:eastAsia="@Arial Unicode MS" w:hAnsi="Times New Roman" w:cs="Times New Roman"/>
          <w:sz w:val="28"/>
          <w:szCs w:val="28"/>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 xml:space="preserve">В структуре психики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w:t>
      </w:r>
      <w:r w:rsidRPr="00C91D32">
        <w:rPr>
          <w:rStyle w:val="Zag11"/>
          <w:rFonts w:ascii="Times New Roman" w:eastAsia="@Arial Unicode MS" w:hAnsi="Times New Roman" w:cs="Times New Roman"/>
          <w:sz w:val="28"/>
          <w:szCs w:val="28"/>
        </w:rPr>
        <w:lastRenderedPageBreak/>
        <w:t>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w:t>
      </w:r>
      <w:r w:rsidR="006634E2">
        <w:rPr>
          <w:rStyle w:val="Zag11"/>
          <w:rFonts w:ascii="Times New Roman" w:eastAsia="@Arial Unicode MS" w:hAnsi="Times New Roman" w:cs="Times New Roman"/>
          <w:sz w:val="28"/>
          <w:szCs w:val="28"/>
        </w:rPr>
        <w:t>носительно сохранной у обучающего</w:t>
      </w:r>
      <w:r w:rsidRPr="00C91D32">
        <w:rPr>
          <w:rStyle w:val="Zag11"/>
          <w:rFonts w:ascii="Times New Roman" w:eastAsia="@Arial Unicode MS" w:hAnsi="Times New Roman" w:cs="Times New Roman"/>
          <w:sz w:val="28"/>
          <w:szCs w:val="28"/>
        </w:rPr>
        <w:t>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6634E2">
        <w:rPr>
          <w:rStyle w:val="Zag11"/>
          <w:rFonts w:ascii="Times New Roman" w:eastAsia="@Arial Unicode MS" w:hAnsi="Times New Roman" w:cs="Times New Roman"/>
          <w:sz w:val="28"/>
          <w:szCs w:val="28"/>
        </w:rPr>
        <w:t>сах сказывается</w:t>
      </w:r>
      <w:r w:rsidR="00535379" w:rsidRPr="00C91D32">
        <w:rPr>
          <w:rStyle w:val="Zag11"/>
          <w:rFonts w:ascii="Times New Roman" w:eastAsia="@Arial Unicode MS" w:hAnsi="Times New Roman" w:cs="Times New Roman"/>
          <w:sz w:val="28"/>
          <w:szCs w:val="28"/>
        </w:rPr>
        <w:t xml:space="preserve"> </w:t>
      </w:r>
      <w:r w:rsidRPr="00C91D32">
        <w:rPr>
          <w:rStyle w:val="Zag11"/>
          <w:rFonts w:ascii="Times New Roman" w:eastAsia="@Arial Unicode MS" w:hAnsi="Times New Roman" w:cs="Times New Roman"/>
          <w:sz w:val="28"/>
          <w:szCs w:val="28"/>
        </w:rPr>
        <w:t>неточность и слабость</w:t>
      </w:r>
      <w:r w:rsidR="00535379" w:rsidRPr="00C91D32">
        <w:rPr>
          <w:rStyle w:val="Zag11"/>
          <w:rFonts w:ascii="Times New Roman" w:eastAsia="@Arial Unicode MS" w:hAnsi="Times New Roman" w:cs="Times New Roman"/>
          <w:sz w:val="28"/>
          <w:szCs w:val="28"/>
        </w:rPr>
        <w:t xml:space="preserve"> </w:t>
      </w:r>
      <w:r w:rsidRPr="00C91D32">
        <w:rPr>
          <w:rStyle w:val="Zag11"/>
          <w:rFonts w:ascii="Times New Roman" w:eastAsia="@Arial Unicode MS" w:hAnsi="Times New Roman" w:cs="Times New Roman"/>
          <w:sz w:val="28"/>
          <w:szCs w:val="28"/>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sidRPr="00C91D32">
        <w:rPr>
          <w:rStyle w:val="Zag11"/>
          <w:rFonts w:ascii="Times New Roman" w:eastAsia="@Arial Unicode MS" w:hAnsi="Times New Roman" w:cs="Times New Roman"/>
          <w:sz w:val="28"/>
          <w:szCs w:val="28"/>
        </w:rPr>
        <w:t xml:space="preserve"> </w:t>
      </w:r>
      <w:r w:rsidRPr="00C91D32">
        <w:rPr>
          <w:rStyle w:val="Zag11"/>
          <w:rFonts w:ascii="Times New Roman" w:eastAsia="@Arial Unicode MS" w:hAnsi="Times New Roman" w:cs="Times New Roman"/>
          <w:sz w:val="28"/>
          <w:szCs w:val="28"/>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C91D32" w:rsidRDefault="00CE22D2" w:rsidP="00547810">
      <w:pPr>
        <w:spacing w:after="0"/>
        <w:ind w:firstLine="708"/>
        <w:contextualSpacing/>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Меньший потенциал у обучающегос</w:t>
      </w:r>
      <w:r w:rsidR="00A95037" w:rsidRPr="00C91D32">
        <w:rPr>
          <w:rStyle w:val="Zag11"/>
          <w:rFonts w:ascii="Times New Roman" w:eastAsia="@Arial Unicode MS" w:hAnsi="Times New Roman" w:cs="Times New Roman"/>
          <w:sz w:val="28"/>
          <w:szCs w:val="28"/>
        </w:rPr>
        <w:t>я с умственной отсталостью (интеллектуальными нарушениями) о</w:t>
      </w:r>
      <w:r>
        <w:rPr>
          <w:rStyle w:val="Zag11"/>
          <w:rFonts w:ascii="Times New Roman" w:eastAsia="@Arial Unicode MS" w:hAnsi="Times New Roman" w:cs="Times New Roman"/>
          <w:sz w:val="28"/>
          <w:szCs w:val="28"/>
        </w:rPr>
        <w:t>бнаруживается в развитии его</w:t>
      </w:r>
      <w:r w:rsidR="00A95037" w:rsidRPr="00C91D32">
        <w:rPr>
          <w:rStyle w:val="Zag11"/>
          <w:rFonts w:ascii="Times New Roman" w:eastAsia="@Arial Unicode MS" w:hAnsi="Times New Roman" w:cs="Times New Roman"/>
          <w:sz w:val="28"/>
          <w:szCs w:val="28"/>
        </w:rPr>
        <w:t xml:space="preserve">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Из всех видов мышления (наглядно-действенного, наглядно-образного и с</w:t>
      </w:r>
      <w:r w:rsidR="00705B56">
        <w:rPr>
          <w:rStyle w:val="Zag11"/>
          <w:rFonts w:ascii="Times New Roman" w:eastAsia="@Arial Unicode MS" w:hAnsi="Times New Roman" w:cs="Times New Roman"/>
          <w:sz w:val="28"/>
          <w:szCs w:val="28"/>
        </w:rPr>
        <w:t>ловесно-логического) у обучающего</w:t>
      </w:r>
      <w:r w:rsidRPr="00C91D32">
        <w:rPr>
          <w:rStyle w:val="Zag11"/>
          <w:rFonts w:ascii="Times New Roman" w:eastAsia="@Arial Unicode MS" w:hAnsi="Times New Roman" w:cs="Times New Roman"/>
          <w:sz w:val="28"/>
          <w:szCs w:val="28"/>
        </w:rPr>
        <w:t>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w:t>
      </w:r>
      <w:r w:rsidR="00705B56">
        <w:rPr>
          <w:rStyle w:val="Zag11"/>
          <w:rFonts w:ascii="Times New Roman" w:eastAsia="@Arial Unicode MS" w:hAnsi="Times New Roman" w:cs="Times New Roman"/>
          <w:sz w:val="28"/>
          <w:szCs w:val="28"/>
        </w:rPr>
        <w:t>ысла явления или факта. Обучающе</w:t>
      </w:r>
      <w:r w:rsidRPr="00C91D32">
        <w:rPr>
          <w:rStyle w:val="Zag11"/>
          <w:rFonts w:ascii="Times New Roman" w:eastAsia="@Arial Unicode MS" w:hAnsi="Times New Roman" w:cs="Times New Roman"/>
          <w:sz w:val="28"/>
          <w:szCs w:val="28"/>
        </w:rPr>
        <w:t>м</w:t>
      </w:r>
      <w:r w:rsidR="00705B56">
        <w:rPr>
          <w:rStyle w:val="Zag11"/>
          <w:rFonts w:ascii="Times New Roman" w:eastAsia="@Arial Unicode MS" w:hAnsi="Times New Roman" w:cs="Times New Roman"/>
          <w:sz w:val="28"/>
          <w:szCs w:val="28"/>
        </w:rPr>
        <w:t>у</w:t>
      </w:r>
      <w:r w:rsidRPr="00C91D32">
        <w:rPr>
          <w:rStyle w:val="Zag11"/>
          <w:rFonts w:ascii="Times New Roman" w:eastAsia="@Arial Unicode MS" w:hAnsi="Times New Roman" w:cs="Times New Roman"/>
          <w:sz w:val="28"/>
          <w:szCs w:val="28"/>
        </w:rPr>
        <w:t xml:space="preserve">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w:t>
      </w:r>
      <w:r w:rsidRPr="00C91D32">
        <w:rPr>
          <w:rStyle w:val="Zag11"/>
          <w:rFonts w:ascii="Times New Roman" w:eastAsia="@Arial Unicode MS" w:hAnsi="Times New Roman" w:cs="Times New Roman"/>
          <w:sz w:val="28"/>
          <w:szCs w:val="28"/>
        </w:rPr>
        <w:lastRenderedPageBreak/>
        <w:t xml:space="preserve">организации учебной деятельности, направленной на обучение </w:t>
      </w:r>
      <w:r w:rsidR="00705B56">
        <w:rPr>
          <w:rStyle w:val="Zag11"/>
          <w:rFonts w:ascii="Times New Roman" w:eastAsia="@Arial Unicode MS" w:hAnsi="Times New Roman" w:cs="Times New Roman"/>
          <w:sz w:val="28"/>
          <w:szCs w:val="28"/>
        </w:rPr>
        <w:t xml:space="preserve">ребёнка </w:t>
      </w:r>
      <w:r w:rsidRPr="00C91D32">
        <w:rPr>
          <w:rStyle w:val="Zag11"/>
          <w:rFonts w:ascii="Times New Roman" w:eastAsia="@Arial Unicode MS" w:hAnsi="Times New Roman" w:cs="Times New Roman"/>
          <w:sz w:val="28"/>
          <w:szCs w:val="28"/>
        </w:rPr>
        <w:t>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w:t>
      </w:r>
      <w:r w:rsidR="00705B56">
        <w:rPr>
          <w:rStyle w:val="Zag11"/>
          <w:rFonts w:ascii="Times New Roman" w:eastAsia="@Arial Unicode MS" w:hAnsi="Times New Roman" w:cs="Times New Roman"/>
          <w:sz w:val="28"/>
          <w:szCs w:val="28"/>
        </w:rPr>
        <w:t>зличных видов мышления обучающего</w:t>
      </w:r>
      <w:r w:rsidRPr="00C91D32">
        <w:rPr>
          <w:rStyle w:val="Zag11"/>
          <w:rFonts w:ascii="Times New Roman" w:eastAsia="@Arial Unicode MS" w:hAnsi="Times New Roman" w:cs="Times New Roman"/>
          <w:sz w:val="28"/>
          <w:szCs w:val="28"/>
        </w:rPr>
        <w:t>ся с умственной отсталостью (интеллектуальными наруш</w:t>
      </w:r>
      <w:r w:rsidR="00535379" w:rsidRPr="00C91D32">
        <w:rPr>
          <w:rStyle w:val="Zag11"/>
          <w:rFonts w:ascii="Times New Roman" w:eastAsia="@Arial Unicode MS" w:hAnsi="Times New Roman" w:cs="Times New Roman"/>
          <w:sz w:val="28"/>
          <w:szCs w:val="28"/>
        </w:rPr>
        <w:t>ениями), в том числе и словесно-</w:t>
      </w:r>
      <w:r w:rsidRPr="00C91D32">
        <w:rPr>
          <w:rStyle w:val="Zag11"/>
          <w:rFonts w:ascii="Times New Roman" w:eastAsia="@Arial Unicode MS" w:hAnsi="Times New Roman" w:cs="Times New Roman"/>
          <w:sz w:val="28"/>
          <w:szCs w:val="28"/>
        </w:rPr>
        <w:t>логического.</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Особенност</w:t>
      </w:r>
      <w:r w:rsidR="00CE22D2">
        <w:rPr>
          <w:rStyle w:val="Zag11"/>
          <w:rFonts w:ascii="Times New Roman" w:eastAsia="@Arial Unicode MS" w:hAnsi="Times New Roman" w:cs="Times New Roman"/>
          <w:sz w:val="28"/>
          <w:szCs w:val="28"/>
        </w:rPr>
        <w:t>и восприятия и осмысления ребёнком</w:t>
      </w:r>
      <w:r w:rsidRPr="00C91D32">
        <w:rPr>
          <w:rStyle w:val="Zag11"/>
          <w:rFonts w:ascii="Times New Roman" w:eastAsia="@Arial Unicode MS" w:hAnsi="Times New Roman" w:cs="Times New Roman"/>
          <w:sz w:val="28"/>
          <w:szCs w:val="28"/>
        </w:rPr>
        <w:t xml:space="preserve"> учебного материала нераз</w:t>
      </w:r>
      <w:r w:rsidR="00CE22D2">
        <w:rPr>
          <w:rStyle w:val="Zag11"/>
          <w:rFonts w:ascii="Times New Roman" w:eastAsia="@Arial Unicode MS" w:hAnsi="Times New Roman" w:cs="Times New Roman"/>
          <w:sz w:val="28"/>
          <w:szCs w:val="28"/>
        </w:rPr>
        <w:t>рывно связаны с особенностями его</w:t>
      </w:r>
      <w:r w:rsidRPr="00C91D32">
        <w:rPr>
          <w:rStyle w:val="Zag11"/>
          <w:rFonts w:ascii="Times New Roman" w:eastAsia="@Arial Unicode MS" w:hAnsi="Times New Roman" w:cs="Times New Roman"/>
          <w:sz w:val="28"/>
          <w:szCs w:val="28"/>
        </w:rPr>
        <w:t xml:space="preserve"> памяти. Запоминание, сохранение и воспроизведение </w:t>
      </w:r>
      <w:r w:rsidR="00CE22D2">
        <w:rPr>
          <w:rStyle w:val="Zag11"/>
          <w:rFonts w:ascii="Times New Roman" w:eastAsia="@Arial Unicode MS" w:hAnsi="Times New Roman" w:cs="Times New Roman"/>
          <w:sz w:val="28"/>
          <w:szCs w:val="28"/>
        </w:rPr>
        <w:t>полученной информации обучающим</w:t>
      </w:r>
      <w:r w:rsidRPr="00C91D32">
        <w:rPr>
          <w:rStyle w:val="Zag11"/>
          <w:rFonts w:ascii="Times New Roman" w:eastAsia="@Arial Unicode MS" w:hAnsi="Times New Roman" w:cs="Times New Roman"/>
          <w:sz w:val="28"/>
          <w:szCs w:val="28"/>
        </w:rPr>
        <w:t>ся с умственной отсталостью (интеллектуальными нарушениями) также отличается целым рядом</w:t>
      </w:r>
      <w:r w:rsidR="00CE22D2">
        <w:rPr>
          <w:rStyle w:val="Zag11"/>
          <w:rFonts w:ascii="Times New Roman" w:eastAsia="@Arial Unicode MS" w:hAnsi="Times New Roman" w:cs="Times New Roman"/>
          <w:sz w:val="28"/>
          <w:szCs w:val="28"/>
        </w:rPr>
        <w:t xml:space="preserve"> специфических особенностей: он лучше запоминае</w:t>
      </w:r>
      <w:r w:rsidRPr="00C91D32">
        <w:rPr>
          <w:rStyle w:val="Zag11"/>
          <w:rFonts w:ascii="Times New Roman" w:eastAsia="@Arial Unicode MS" w:hAnsi="Times New Roman" w:cs="Times New Roman"/>
          <w:sz w:val="28"/>
          <w:szCs w:val="28"/>
        </w:rPr>
        <w:t>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w:t>
      </w:r>
      <w:r w:rsidR="00705B56">
        <w:rPr>
          <w:rStyle w:val="Zag11"/>
          <w:rFonts w:ascii="Times New Roman" w:eastAsia="@Arial Unicode MS" w:hAnsi="Times New Roman" w:cs="Times New Roman"/>
          <w:sz w:val="28"/>
          <w:szCs w:val="28"/>
        </w:rPr>
        <w:t>вне. Недостатки памяти обучающего</w:t>
      </w:r>
      <w:r w:rsidRPr="00C91D32">
        <w:rPr>
          <w:rStyle w:val="Zag11"/>
          <w:rFonts w:ascii="Times New Roman" w:eastAsia="@Arial Unicode MS" w:hAnsi="Times New Roman" w:cs="Times New Roman"/>
          <w:sz w:val="28"/>
          <w:szCs w:val="28"/>
        </w:rPr>
        <w:t>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C91D32">
        <w:rPr>
          <w:rStyle w:val="Zag11"/>
          <w:rFonts w:ascii="Times New Roman" w:eastAsia="@Arial Unicode MS" w:hAnsi="Times New Roman" w:cs="Times New Roman"/>
          <w:sz w:val="28"/>
          <w:szCs w:val="28"/>
        </w:rPr>
        <w:tab/>
        <w:t>вследствие трудностей установления логических</w:t>
      </w:r>
      <w:r w:rsidR="00535379" w:rsidRPr="00C91D32">
        <w:rPr>
          <w:rStyle w:val="Zag11"/>
          <w:rFonts w:ascii="Times New Roman" w:eastAsia="@Arial Unicode MS" w:hAnsi="Times New Roman" w:cs="Times New Roman"/>
          <w:sz w:val="28"/>
          <w:szCs w:val="28"/>
        </w:rPr>
        <w:t xml:space="preserve"> </w:t>
      </w:r>
      <w:r w:rsidRPr="00C91D32">
        <w:rPr>
          <w:rStyle w:val="Zag11"/>
          <w:rFonts w:ascii="Times New Roman" w:eastAsia="@Arial Unicode MS" w:hAnsi="Times New Roman" w:cs="Times New Roman"/>
          <w:sz w:val="28"/>
          <w:szCs w:val="28"/>
        </w:rP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w:t>
      </w:r>
      <w:r w:rsidR="006634E2">
        <w:rPr>
          <w:rStyle w:val="Zag11"/>
          <w:rFonts w:ascii="Times New Roman" w:eastAsia="@Arial Unicode MS" w:hAnsi="Times New Roman" w:cs="Times New Roman"/>
          <w:sz w:val="28"/>
          <w:szCs w:val="28"/>
        </w:rPr>
        <w:t>оизведения словесного материала</w:t>
      </w:r>
      <w:r w:rsidRPr="00C91D32">
        <w:rPr>
          <w:rStyle w:val="Zag11"/>
          <w:rFonts w:ascii="Times New Roman" w:eastAsia="@Arial Unicode MS" w:hAnsi="Times New Roman" w:cs="Times New Roman"/>
          <w:sz w:val="28"/>
          <w:szCs w:val="28"/>
        </w:rPr>
        <w:t>.</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Особенности познавательной деятельности школьников с умственной отсталостью (интеллектуальными нарушениями)</w:t>
      </w:r>
      <w:r w:rsidR="00705B56">
        <w:rPr>
          <w:rStyle w:val="Zag11"/>
          <w:rFonts w:ascii="Times New Roman" w:eastAsia="@Arial Unicode MS" w:hAnsi="Times New Roman" w:cs="Times New Roman"/>
          <w:sz w:val="28"/>
          <w:szCs w:val="28"/>
        </w:rPr>
        <w:t xml:space="preserve"> проявляются и в особенностях </w:t>
      </w:r>
      <w:r w:rsidRPr="00C91D32">
        <w:rPr>
          <w:rStyle w:val="Zag11"/>
          <w:rFonts w:ascii="Times New Roman" w:eastAsia="@Arial Unicode MS" w:hAnsi="Times New Roman" w:cs="Times New Roman"/>
          <w:sz w:val="28"/>
          <w:szCs w:val="28"/>
        </w:rPr>
        <w:t xml:space="preserve">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w:t>
      </w:r>
      <w:r w:rsidRPr="00C91D32">
        <w:rPr>
          <w:rStyle w:val="Zag11"/>
          <w:rFonts w:ascii="Times New Roman" w:eastAsia="@Arial Unicode MS" w:hAnsi="Times New Roman" w:cs="Times New Roman"/>
          <w:sz w:val="28"/>
          <w:szCs w:val="28"/>
        </w:rPr>
        <w:lastRenderedPageBreak/>
        <w:t>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Для успешного обучения необходимы достаточно развитые представления и в</w:t>
      </w:r>
      <w:r w:rsidR="00705B56">
        <w:rPr>
          <w:rStyle w:val="Zag11"/>
          <w:rFonts w:ascii="Times New Roman" w:eastAsia="@Arial Unicode MS" w:hAnsi="Times New Roman" w:cs="Times New Roman"/>
          <w:sz w:val="28"/>
          <w:szCs w:val="28"/>
        </w:rPr>
        <w:t>оображение. Представлениям ребёнка</w:t>
      </w:r>
      <w:r w:rsidRPr="00C91D32">
        <w:rPr>
          <w:rStyle w:val="Zag11"/>
          <w:rFonts w:ascii="Times New Roman" w:eastAsia="@Arial Unicode MS" w:hAnsi="Times New Roman" w:cs="Times New Roman"/>
          <w:sz w:val="28"/>
          <w:szCs w:val="28"/>
        </w:rPr>
        <w:t xml:space="preserve">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sidRPr="00C91D32">
        <w:rPr>
          <w:rStyle w:val="Zag11"/>
          <w:rFonts w:ascii="Times New Roman" w:eastAsia="@Arial Unicode MS" w:hAnsi="Times New Roman" w:cs="Times New Roman"/>
          <w:sz w:val="28"/>
          <w:szCs w:val="28"/>
        </w:rPr>
        <w:t>тавлений, прежде всего — пред</w:t>
      </w:r>
      <w:r w:rsidRPr="00C91D32">
        <w:rPr>
          <w:rStyle w:val="Zag11"/>
          <w:rFonts w:ascii="Times New Roman" w:eastAsia="@Arial Unicode MS" w:hAnsi="Times New Roman" w:cs="Times New Roman"/>
          <w:sz w:val="28"/>
          <w:szCs w:val="28"/>
        </w:rPr>
        <w:t>ставлений об окружающей действительности.</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 xml:space="preserve">У </w:t>
      </w:r>
      <w:r w:rsidR="00705B56">
        <w:rPr>
          <w:rStyle w:val="Zag11"/>
          <w:rFonts w:ascii="Times New Roman" w:eastAsia="@Arial Unicode MS" w:hAnsi="Times New Roman" w:cs="Times New Roman"/>
          <w:sz w:val="28"/>
          <w:szCs w:val="28"/>
        </w:rPr>
        <w:t xml:space="preserve">ребёнка </w:t>
      </w:r>
      <w:r w:rsidRPr="00C91D32">
        <w:rPr>
          <w:rStyle w:val="Zag11"/>
          <w:rFonts w:ascii="Times New Roman" w:eastAsia="@Arial Unicode MS" w:hAnsi="Times New Roman" w:cs="Times New Roman"/>
          <w:sz w:val="28"/>
          <w:szCs w:val="28"/>
        </w:rPr>
        <w:t xml:space="preserve">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r w:rsidR="00705B56">
        <w:rPr>
          <w:rStyle w:val="Zag11"/>
          <w:rFonts w:ascii="Times New Roman" w:eastAsia="@Arial Unicode MS" w:hAnsi="Times New Roman" w:cs="Times New Roman"/>
          <w:sz w:val="28"/>
          <w:szCs w:val="28"/>
        </w:rPr>
        <w:t>ребёнка</w:t>
      </w:r>
      <w:r w:rsidR="00705B56" w:rsidRPr="00C91D32">
        <w:rPr>
          <w:rStyle w:val="Zag11"/>
          <w:rFonts w:ascii="Times New Roman" w:eastAsia="@Arial Unicode MS" w:hAnsi="Times New Roman" w:cs="Times New Roman"/>
          <w:sz w:val="28"/>
          <w:szCs w:val="28"/>
        </w:rPr>
        <w:t xml:space="preserve"> </w:t>
      </w:r>
      <w:r w:rsidRPr="00C91D32">
        <w:rPr>
          <w:rStyle w:val="Zag11"/>
          <w:rFonts w:ascii="Times New Roman" w:eastAsia="@Arial Unicode MS" w:hAnsi="Times New Roman" w:cs="Times New Roman"/>
          <w:sz w:val="28"/>
          <w:szCs w:val="28"/>
        </w:rPr>
        <w:t>с умственной отсталостью характерно системное недоразвитие речи.</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 xml:space="preserve">Недостатки речевой деятельности </w:t>
      </w:r>
      <w:r w:rsidR="00705B56">
        <w:rPr>
          <w:rStyle w:val="Zag11"/>
          <w:rFonts w:ascii="Times New Roman" w:eastAsia="@Arial Unicode MS" w:hAnsi="Times New Roman" w:cs="Times New Roman"/>
          <w:sz w:val="28"/>
          <w:szCs w:val="28"/>
        </w:rPr>
        <w:t>ребёнка</w:t>
      </w:r>
      <w:r w:rsidR="00705B56" w:rsidRPr="00C91D32">
        <w:rPr>
          <w:rStyle w:val="Zag11"/>
          <w:rFonts w:ascii="Times New Roman" w:eastAsia="@Arial Unicode MS" w:hAnsi="Times New Roman" w:cs="Times New Roman"/>
          <w:sz w:val="28"/>
          <w:szCs w:val="28"/>
        </w:rPr>
        <w:t xml:space="preserve"> </w:t>
      </w:r>
      <w:r w:rsidRPr="00C91D32">
        <w:rPr>
          <w:rStyle w:val="Zag11"/>
          <w:rFonts w:ascii="Times New Roman" w:eastAsia="@Arial Unicode MS" w:hAnsi="Times New Roman" w:cs="Times New Roman"/>
          <w:sz w:val="28"/>
          <w:szCs w:val="28"/>
        </w:rPr>
        <w:t>напрямую связаны с нарушением абстрактно-логического мышления. Однако в повседневной практике</w:t>
      </w:r>
      <w:r w:rsidR="00705B56" w:rsidRPr="00705B56">
        <w:rPr>
          <w:rStyle w:val="Zag11"/>
          <w:rFonts w:ascii="Times New Roman" w:eastAsia="@Arial Unicode MS" w:hAnsi="Times New Roman" w:cs="Times New Roman"/>
          <w:sz w:val="28"/>
          <w:szCs w:val="28"/>
        </w:rPr>
        <w:t xml:space="preserve"> </w:t>
      </w:r>
      <w:r w:rsidR="00705B56">
        <w:rPr>
          <w:rStyle w:val="Zag11"/>
          <w:rFonts w:ascii="Times New Roman" w:eastAsia="@Arial Unicode MS" w:hAnsi="Times New Roman" w:cs="Times New Roman"/>
          <w:sz w:val="28"/>
          <w:szCs w:val="28"/>
        </w:rPr>
        <w:t>ребёнок способен</w:t>
      </w:r>
      <w:r w:rsidRPr="00C91D32">
        <w:rPr>
          <w:rStyle w:val="Zag11"/>
          <w:rFonts w:ascii="Times New Roman" w:eastAsia="@Arial Unicode MS" w:hAnsi="Times New Roman" w:cs="Times New Roman"/>
          <w:sz w:val="28"/>
          <w:szCs w:val="28"/>
        </w:rPr>
        <w:t xml:space="preserve"> подде</w:t>
      </w:r>
      <w:r w:rsidR="00705B56">
        <w:rPr>
          <w:rStyle w:val="Zag11"/>
          <w:rFonts w:ascii="Times New Roman" w:eastAsia="@Arial Unicode MS" w:hAnsi="Times New Roman" w:cs="Times New Roman"/>
          <w:sz w:val="28"/>
          <w:szCs w:val="28"/>
        </w:rPr>
        <w:t>ржать беседу на темы, близкие его</w:t>
      </w:r>
      <w:r w:rsidRPr="00C91D32">
        <w:rPr>
          <w:rStyle w:val="Zag11"/>
          <w:rFonts w:ascii="Times New Roman" w:eastAsia="@Arial Unicode MS" w:hAnsi="Times New Roman" w:cs="Times New Roman"/>
          <w:sz w:val="28"/>
          <w:szCs w:val="28"/>
        </w:rPr>
        <w:t xml:space="preserve">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sidRPr="00C91D32">
        <w:rPr>
          <w:rStyle w:val="Zag11"/>
          <w:rFonts w:ascii="Times New Roman" w:eastAsia="@Arial Unicode MS" w:hAnsi="Times New Roman" w:cs="Times New Roman"/>
          <w:sz w:val="28"/>
          <w:szCs w:val="28"/>
        </w:rPr>
        <w:t>оложительные условия для овладе</w:t>
      </w:r>
      <w:r w:rsidR="00705B56">
        <w:rPr>
          <w:rStyle w:val="Zag11"/>
          <w:rFonts w:ascii="Times New Roman" w:eastAsia="@Arial Unicode MS" w:hAnsi="Times New Roman" w:cs="Times New Roman"/>
          <w:sz w:val="28"/>
          <w:szCs w:val="28"/>
        </w:rPr>
        <w:t>ния обучающим</w:t>
      </w:r>
      <w:r w:rsidRPr="00C91D32">
        <w:rPr>
          <w:rStyle w:val="Zag11"/>
          <w:rFonts w:ascii="Times New Roman" w:eastAsia="@Arial Unicode MS" w:hAnsi="Times New Roman" w:cs="Times New Roman"/>
          <w:sz w:val="28"/>
          <w:szCs w:val="28"/>
        </w:rPr>
        <w:t>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C91D32" w:rsidRDefault="00705B56" w:rsidP="00547810">
      <w:pPr>
        <w:spacing w:after="0"/>
        <w:ind w:firstLine="708"/>
        <w:contextualSpacing/>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Моторная сфера</w:t>
      </w:r>
      <w:r w:rsidR="00A95037" w:rsidRPr="00C91D32">
        <w:rPr>
          <w:rStyle w:val="Zag11"/>
          <w:rFonts w:ascii="Times New Roman" w:eastAsia="@Arial Unicode MS" w:hAnsi="Times New Roman" w:cs="Times New Roman"/>
          <w:sz w:val="28"/>
          <w:szCs w:val="28"/>
        </w:rPr>
        <w:t xml:space="preserve"> </w:t>
      </w:r>
      <w:r>
        <w:rPr>
          <w:rStyle w:val="Zag11"/>
          <w:rFonts w:ascii="Times New Roman" w:eastAsia="@Arial Unicode MS" w:hAnsi="Times New Roman" w:cs="Times New Roman"/>
          <w:sz w:val="28"/>
          <w:szCs w:val="28"/>
        </w:rPr>
        <w:t>ребёнка</w:t>
      </w:r>
      <w:r w:rsidRPr="00C91D32">
        <w:rPr>
          <w:rStyle w:val="Zag11"/>
          <w:rFonts w:ascii="Times New Roman" w:eastAsia="@Arial Unicode MS" w:hAnsi="Times New Roman" w:cs="Times New Roman"/>
          <w:sz w:val="28"/>
          <w:szCs w:val="28"/>
        </w:rPr>
        <w:t xml:space="preserve"> </w:t>
      </w:r>
      <w:r w:rsidR="00A95037" w:rsidRPr="00C91D32">
        <w:rPr>
          <w:rStyle w:val="Zag11"/>
          <w:rFonts w:ascii="Times New Roman" w:eastAsia="@Arial Unicode MS" w:hAnsi="Times New Roman" w:cs="Times New Roman"/>
          <w:sz w:val="28"/>
          <w:szCs w:val="28"/>
        </w:rPr>
        <w:t>с умственной отсталости (интеллектуальными нарушениями), как правило, не имеет выраженных нарушений</w:t>
      </w:r>
      <w:r>
        <w:rPr>
          <w:rStyle w:val="Zag11"/>
          <w:rFonts w:ascii="Times New Roman" w:eastAsia="@Arial Unicode MS" w:hAnsi="Times New Roman" w:cs="Times New Roman"/>
          <w:sz w:val="28"/>
          <w:szCs w:val="28"/>
        </w:rPr>
        <w:t>. Наибольшие трудности обучающийся испытывае</w:t>
      </w:r>
      <w:r w:rsidR="00A95037" w:rsidRPr="00C91D32">
        <w:rPr>
          <w:rStyle w:val="Zag11"/>
          <w:rFonts w:ascii="Times New Roman" w:eastAsia="@Arial Unicode MS" w:hAnsi="Times New Roman" w:cs="Times New Roman"/>
          <w:sz w:val="28"/>
          <w:szCs w:val="28"/>
        </w:rPr>
        <w:t xml:space="preserve">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w:t>
      </w:r>
      <w:r w:rsidR="00A95037" w:rsidRPr="00C91D32">
        <w:rPr>
          <w:rStyle w:val="Zag11"/>
          <w:rFonts w:ascii="Times New Roman" w:eastAsia="@Arial Unicode MS" w:hAnsi="Times New Roman" w:cs="Times New Roman"/>
          <w:sz w:val="28"/>
          <w:szCs w:val="28"/>
        </w:rPr>
        <w:lastRenderedPageBreak/>
        <w:t>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sidRPr="00C91D32">
        <w:rPr>
          <w:rStyle w:val="Zag11"/>
          <w:rFonts w:ascii="Times New Roman" w:eastAsia="@Arial Unicode MS" w:hAnsi="Times New Roman" w:cs="Times New Roman"/>
          <w:sz w:val="28"/>
          <w:szCs w:val="28"/>
        </w:rPr>
        <w:t xml:space="preserve"> </w:t>
      </w:r>
      <w:r>
        <w:rPr>
          <w:rStyle w:val="Zag11"/>
          <w:rFonts w:ascii="Times New Roman" w:eastAsia="@Arial Unicode MS" w:hAnsi="Times New Roman" w:cs="Times New Roman"/>
          <w:sz w:val="28"/>
          <w:szCs w:val="28"/>
        </w:rPr>
        <w:t>обучающего</w:t>
      </w:r>
      <w:r w:rsidR="00A95037" w:rsidRPr="00C91D32">
        <w:rPr>
          <w:rStyle w:val="Zag11"/>
          <w:rFonts w:ascii="Times New Roman" w:eastAsia="@Arial Unicode MS" w:hAnsi="Times New Roman" w:cs="Times New Roman"/>
          <w:sz w:val="28"/>
          <w:szCs w:val="28"/>
        </w:rPr>
        <w:t>ся к овладению учебными и трудовыми действиями, требующими определенной моторной ловкости.</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Психо</w:t>
      </w:r>
      <w:r w:rsidR="00705B56">
        <w:rPr>
          <w:rStyle w:val="Zag11"/>
          <w:rFonts w:ascii="Times New Roman" w:eastAsia="@Arial Unicode MS" w:hAnsi="Times New Roman" w:cs="Times New Roman"/>
          <w:sz w:val="28"/>
          <w:szCs w:val="28"/>
        </w:rPr>
        <w:t>логические особенности обучающего</w:t>
      </w:r>
      <w:r w:rsidRPr="00C91D32">
        <w:rPr>
          <w:rStyle w:val="Zag11"/>
          <w:rFonts w:ascii="Times New Roman" w:eastAsia="@Arial Unicode MS" w:hAnsi="Times New Roman" w:cs="Times New Roman"/>
          <w:sz w:val="28"/>
          <w:szCs w:val="28"/>
        </w:rPr>
        <w:t>ся с умственной отсталостью (интеллектуальными нарушениями) проявляются и в нарушении эмоциональной сферы. При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00699"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 xml:space="preserve">Волевая сфера </w:t>
      </w:r>
      <w:r w:rsidR="006634E2">
        <w:rPr>
          <w:rStyle w:val="Zag11"/>
          <w:rFonts w:ascii="Times New Roman" w:eastAsia="@Arial Unicode MS" w:hAnsi="Times New Roman" w:cs="Times New Roman"/>
          <w:sz w:val="28"/>
          <w:szCs w:val="28"/>
        </w:rPr>
        <w:t>об</w:t>
      </w:r>
      <w:r w:rsidR="00500699">
        <w:rPr>
          <w:rStyle w:val="Zag11"/>
          <w:rFonts w:ascii="Times New Roman" w:eastAsia="@Arial Unicode MS" w:hAnsi="Times New Roman" w:cs="Times New Roman"/>
          <w:sz w:val="28"/>
          <w:szCs w:val="28"/>
        </w:rPr>
        <w:t>учающего</w:t>
      </w:r>
      <w:r w:rsidRPr="00C91D32">
        <w:rPr>
          <w:rStyle w:val="Zag11"/>
          <w:rFonts w:ascii="Times New Roman" w:eastAsia="@Arial Unicode MS" w:hAnsi="Times New Roman" w:cs="Times New Roman"/>
          <w:sz w:val="28"/>
          <w:szCs w:val="28"/>
        </w:rPr>
        <w:t>ся с умственной отсталостью (интеллектуальными нарушениями) характеризуется слабостью собственных намерений и побуждений, большой внушаемостью. 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w:t>
      </w:r>
      <w:r w:rsidRPr="00C91D32">
        <w:rPr>
          <w:rStyle w:val="Zag11"/>
          <w:rFonts w:ascii="Times New Roman" w:eastAsia="@Arial Unicode MS" w:hAnsi="Times New Roman" w:cs="Times New Roman"/>
          <w:sz w:val="28"/>
          <w:szCs w:val="28"/>
        </w:rPr>
        <w:tab/>
      </w:r>
    </w:p>
    <w:p w:rsidR="006634E2" w:rsidRDefault="00500699" w:rsidP="00547810">
      <w:pPr>
        <w:spacing w:after="0"/>
        <w:ind w:firstLine="708"/>
        <w:contextualSpacing/>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 </w:t>
      </w:r>
      <w:r w:rsidR="00A95037" w:rsidRPr="00C91D32">
        <w:rPr>
          <w:rStyle w:val="Zag11"/>
          <w:rFonts w:ascii="Times New Roman" w:eastAsia="@Arial Unicode MS" w:hAnsi="Times New Roman" w:cs="Times New Roman"/>
          <w:sz w:val="28"/>
          <w:szCs w:val="28"/>
        </w:rPr>
        <w:t>высокая конфликтность, сопровождаемая</w:t>
      </w:r>
      <w:r w:rsidR="00535379" w:rsidRPr="00C91D32">
        <w:rPr>
          <w:rStyle w:val="Zag11"/>
          <w:rFonts w:ascii="Times New Roman" w:eastAsia="@Arial Unicode MS" w:hAnsi="Times New Roman" w:cs="Times New Roman"/>
          <w:sz w:val="28"/>
          <w:szCs w:val="28"/>
        </w:rPr>
        <w:t xml:space="preserve"> </w:t>
      </w:r>
      <w:r w:rsidR="00A95037" w:rsidRPr="00C91D32">
        <w:rPr>
          <w:rStyle w:val="Zag11"/>
          <w:rFonts w:ascii="Times New Roman" w:eastAsia="@Arial Unicode MS" w:hAnsi="Times New Roman" w:cs="Times New Roman"/>
          <w:sz w:val="28"/>
          <w:szCs w:val="28"/>
        </w:rPr>
        <w:t xml:space="preserve">неадекватными поведенческими реакциями; </w:t>
      </w:r>
    </w:p>
    <w:p w:rsidR="00A95037" w:rsidRPr="00C91D32" w:rsidRDefault="00500699" w:rsidP="00547810">
      <w:pPr>
        <w:spacing w:after="0"/>
        <w:ind w:firstLine="708"/>
        <w:contextualSpacing/>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 </w:t>
      </w:r>
      <w:r w:rsidR="00A95037" w:rsidRPr="00C91D32">
        <w:rPr>
          <w:rStyle w:val="Zag11"/>
          <w:rFonts w:ascii="Times New Roman" w:eastAsia="@Arial Unicode MS" w:hAnsi="Times New Roman" w:cs="Times New Roman"/>
          <w:sz w:val="28"/>
          <w:szCs w:val="28"/>
        </w:rPr>
        <w:t>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w:t>
      </w:r>
      <w:r>
        <w:rPr>
          <w:rStyle w:val="Zag11"/>
          <w:rFonts w:ascii="Times New Roman" w:eastAsia="@Arial Unicode MS" w:hAnsi="Times New Roman" w:cs="Times New Roman"/>
          <w:sz w:val="28"/>
          <w:szCs w:val="28"/>
        </w:rPr>
        <w:t>учающего</w:t>
      </w:r>
      <w:r w:rsidR="00A95037" w:rsidRPr="00C91D32">
        <w:rPr>
          <w:rStyle w:val="Zag11"/>
          <w:rFonts w:ascii="Times New Roman" w:eastAsia="@Arial Unicode MS" w:hAnsi="Times New Roman" w:cs="Times New Roman"/>
          <w:sz w:val="28"/>
          <w:szCs w:val="28"/>
        </w:rPr>
        <w:t>ся, а это, в свою очередь, м</w:t>
      </w:r>
      <w:r>
        <w:rPr>
          <w:rStyle w:val="Zag11"/>
          <w:rFonts w:ascii="Times New Roman" w:eastAsia="@Arial Unicode MS" w:hAnsi="Times New Roman" w:cs="Times New Roman"/>
          <w:sz w:val="28"/>
          <w:szCs w:val="28"/>
        </w:rPr>
        <w:t>ожет негативно сказываться на его</w:t>
      </w:r>
      <w:r w:rsidR="00A95037" w:rsidRPr="00C91D32">
        <w:rPr>
          <w:rStyle w:val="Zag11"/>
          <w:rFonts w:ascii="Times New Roman" w:eastAsia="@Arial Unicode MS" w:hAnsi="Times New Roman" w:cs="Times New Roman"/>
          <w:sz w:val="28"/>
          <w:szCs w:val="28"/>
        </w:rPr>
        <w:t xml:space="preserve">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w:t>
      </w:r>
      <w:r w:rsidRPr="00C91D32">
        <w:rPr>
          <w:rStyle w:val="Zag11"/>
          <w:rFonts w:ascii="Times New Roman" w:eastAsia="@Arial Unicode MS" w:hAnsi="Times New Roman" w:cs="Times New Roman"/>
          <w:sz w:val="28"/>
          <w:szCs w:val="28"/>
        </w:rPr>
        <w:lastRenderedPageBreak/>
        <w:t>культуру. В качестве таких условий выступает система</w:t>
      </w:r>
      <w:r w:rsidR="00B14629" w:rsidRPr="00C91D32">
        <w:rPr>
          <w:rStyle w:val="Zag11"/>
          <w:rFonts w:ascii="Times New Roman" w:eastAsia="@Arial Unicode MS" w:hAnsi="Times New Roman" w:cs="Times New Roman"/>
          <w:sz w:val="28"/>
          <w:szCs w:val="28"/>
        </w:rPr>
        <w:t xml:space="preserve"> </w:t>
      </w:r>
      <w:r w:rsidRPr="00C91D32">
        <w:rPr>
          <w:rStyle w:val="Zag11"/>
          <w:rFonts w:ascii="Times New Roman" w:eastAsia="@Arial Unicode MS" w:hAnsi="Times New Roman" w:cs="Times New Roman"/>
          <w:sz w:val="28"/>
          <w:szCs w:val="28"/>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sidRPr="00C91D32">
        <w:rPr>
          <w:rStyle w:val="Zag11"/>
          <w:rFonts w:ascii="Times New Roman" w:eastAsia="@Arial Unicode MS" w:hAnsi="Times New Roman" w:cs="Times New Roman"/>
          <w:sz w:val="28"/>
          <w:szCs w:val="28"/>
        </w:rPr>
        <w:t>и</w:t>
      </w:r>
      <w:r w:rsidRPr="00C91D32">
        <w:rPr>
          <w:rStyle w:val="Zag11"/>
          <w:rFonts w:ascii="Times New Roman" w:eastAsia="@Arial Unicode MS" w:hAnsi="Times New Roman" w:cs="Times New Roman"/>
          <w:sz w:val="28"/>
          <w:szCs w:val="28"/>
        </w:rPr>
        <w:t xml:space="preserve">е зону ближайшего развития. Таким образом, педагогические условия, созданные в образовательной организации для </w:t>
      </w:r>
      <w:r w:rsidR="006634E2">
        <w:rPr>
          <w:rStyle w:val="Zag11"/>
          <w:rFonts w:ascii="Times New Roman" w:eastAsia="@Arial Unicode MS" w:hAnsi="Times New Roman" w:cs="Times New Roman"/>
          <w:sz w:val="28"/>
          <w:szCs w:val="28"/>
        </w:rPr>
        <w:t xml:space="preserve">Рассохиной В.А. </w:t>
      </w:r>
      <w:r w:rsidRPr="00C91D32">
        <w:rPr>
          <w:rStyle w:val="Zag11"/>
          <w:rFonts w:ascii="Times New Roman" w:eastAsia="@Arial Unicode MS" w:hAnsi="Times New Roman" w:cs="Times New Roman"/>
          <w:sz w:val="28"/>
          <w:szCs w:val="28"/>
        </w:rPr>
        <w:t xml:space="preserve">с умственной отсталостью, </w:t>
      </w:r>
      <w:r w:rsidR="006634E2">
        <w:rPr>
          <w:rStyle w:val="Zag11"/>
          <w:rFonts w:ascii="Times New Roman" w:eastAsia="@Arial Unicode MS" w:hAnsi="Times New Roman" w:cs="Times New Roman"/>
          <w:sz w:val="28"/>
          <w:szCs w:val="28"/>
        </w:rPr>
        <w:t>решают</w:t>
      </w:r>
      <w:r w:rsidRPr="00C91D32">
        <w:rPr>
          <w:rStyle w:val="Zag11"/>
          <w:rFonts w:ascii="Times New Roman" w:eastAsia="@Arial Unicode MS" w:hAnsi="Times New Roman" w:cs="Times New Roman"/>
          <w:sz w:val="28"/>
          <w:szCs w:val="28"/>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AB6311"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Особые образ</w:t>
      </w:r>
      <w:r w:rsidR="006634E2">
        <w:rPr>
          <w:rStyle w:val="Zag11"/>
          <w:rFonts w:ascii="Times New Roman" w:eastAsia="@Arial Unicode MS" w:hAnsi="Times New Roman" w:cs="Times New Roman"/>
          <w:sz w:val="28"/>
          <w:szCs w:val="28"/>
        </w:rPr>
        <w:t>овательные потребности обучающего</w:t>
      </w:r>
      <w:r w:rsidRPr="00C91D32">
        <w:rPr>
          <w:rStyle w:val="Zag11"/>
          <w:rFonts w:ascii="Times New Roman" w:eastAsia="@Arial Unicode MS" w:hAnsi="Times New Roman" w:cs="Times New Roman"/>
          <w:sz w:val="28"/>
          <w:szCs w:val="28"/>
        </w:rPr>
        <w:t xml:space="preserve">ся </w:t>
      </w:r>
      <w:r w:rsidR="006634E2">
        <w:rPr>
          <w:rStyle w:val="Zag11"/>
          <w:rFonts w:ascii="Times New Roman" w:eastAsia="@Arial Unicode MS" w:hAnsi="Times New Roman" w:cs="Times New Roman"/>
          <w:sz w:val="28"/>
          <w:szCs w:val="28"/>
        </w:rPr>
        <w:t xml:space="preserve">Рассохиной В. А. </w:t>
      </w:r>
      <w:r w:rsidRPr="00C91D32">
        <w:rPr>
          <w:rStyle w:val="Zag11"/>
          <w:rFonts w:ascii="Times New Roman" w:eastAsia="@Arial Unicode MS" w:hAnsi="Times New Roman" w:cs="Times New Roman"/>
          <w:sz w:val="28"/>
          <w:szCs w:val="28"/>
        </w:rPr>
        <w:t>с умственной отсталостью (интеллектуальными нарушениями)</w:t>
      </w:r>
      <w:r w:rsidR="00B14629" w:rsidRPr="00C91D32">
        <w:rPr>
          <w:rStyle w:val="Zag11"/>
          <w:rFonts w:ascii="Times New Roman" w:eastAsia="@Arial Unicode MS" w:hAnsi="Times New Roman" w:cs="Times New Roman"/>
          <w:sz w:val="28"/>
          <w:szCs w:val="28"/>
        </w:rPr>
        <w:t xml:space="preserve"> </w:t>
      </w:r>
    </w:p>
    <w:p w:rsidR="00A95037" w:rsidRPr="00C91D32" w:rsidRDefault="00AB6311"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Н</w:t>
      </w:r>
      <w:r w:rsidR="00A95037" w:rsidRPr="00C91D32">
        <w:rPr>
          <w:rStyle w:val="Zag11"/>
          <w:rFonts w:ascii="Times New Roman" w:eastAsia="@Arial Unicode MS" w:hAnsi="Times New Roman" w:cs="Times New Roman"/>
          <w:sz w:val="28"/>
          <w:szCs w:val="28"/>
        </w:rPr>
        <w:t>едоразвитие познавательной, эмоционально-вол</w:t>
      </w:r>
      <w:r w:rsidR="006634E2">
        <w:rPr>
          <w:rStyle w:val="Zag11"/>
          <w:rFonts w:ascii="Times New Roman" w:eastAsia="@Arial Unicode MS" w:hAnsi="Times New Roman" w:cs="Times New Roman"/>
          <w:sz w:val="28"/>
          <w:szCs w:val="28"/>
        </w:rPr>
        <w:t>евой и личностной сфер обучающего</w:t>
      </w:r>
      <w:r w:rsidR="00A95037" w:rsidRPr="00C91D32">
        <w:rPr>
          <w:rStyle w:val="Zag11"/>
          <w:rFonts w:ascii="Times New Roman" w:eastAsia="@Arial Unicode MS" w:hAnsi="Times New Roman" w:cs="Times New Roman"/>
          <w:sz w:val="28"/>
          <w:szCs w:val="28"/>
        </w:rPr>
        <w:t xml:space="preserve">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 иногда с резкими изменениями всей психической деятельности ребёнка. </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Таким образом, современные научные представления об особенностях пси</w:t>
      </w:r>
      <w:r w:rsidR="002578D0">
        <w:rPr>
          <w:rStyle w:val="Zag11"/>
          <w:rFonts w:ascii="Times New Roman" w:eastAsia="@Arial Unicode MS" w:hAnsi="Times New Roman" w:cs="Times New Roman"/>
          <w:sz w:val="28"/>
          <w:szCs w:val="28"/>
        </w:rPr>
        <w:t>хофизического развития обучающего</w:t>
      </w:r>
      <w:r w:rsidRPr="00C91D32">
        <w:rPr>
          <w:rStyle w:val="Zag11"/>
          <w:rFonts w:ascii="Times New Roman" w:eastAsia="@Arial Unicode MS" w:hAnsi="Times New Roman" w:cs="Times New Roman"/>
          <w:sz w:val="28"/>
          <w:szCs w:val="28"/>
        </w:rPr>
        <w:t>ся с умственной отсталостью (интеллектуальными нарушениями) позволяют выдел</w:t>
      </w:r>
      <w:r w:rsidR="002578D0">
        <w:rPr>
          <w:rStyle w:val="Zag11"/>
          <w:rFonts w:ascii="Times New Roman" w:eastAsia="@Arial Unicode MS" w:hAnsi="Times New Roman" w:cs="Times New Roman"/>
          <w:sz w:val="28"/>
          <w:szCs w:val="28"/>
        </w:rPr>
        <w:t>ить образовательные потребности.</w:t>
      </w:r>
    </w:p>
    <w:p w:rsidR="00A95037" w:rsidRPr="00C91D32" w:rsidRDefault="00B14629"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 xml:space="preserve">К общим потребностям относятся: </w:t>
      </w:r>
      <w:r w:rsidR="00A95037" w:rsidRPr="00C91D32">
        <w:rPr>
          <w:rStyle w:val="Zag11"/>
          <w:rFonts w:ascii="Times New Roman" w:eastAsia="@Arial Unicode MS" w:hAnsi="Times New Roman" w:cs="Times New Roman"/>
          <w:sz w:val="28"/>
          <w:szCs w:val="28"/>
        </w:rPr>
        <w:t>время начала образования,</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Для</w:t>
      </w:r>
      <w:r w:rsidR="002578D0">
        <w:rPr>
          <w:rStyle w:val="Zag11"/>
          <w:rFonts w:ascii="Times New Roman" w:eastAsia="@Arial Unicode MS" w:hAnsi="Times New Roman" w:cs="Times New Roman"/>
          <w:sz w:val="28"/>
          <w:szCs w:val="28"/>
        </w:rPr>
        <w:t xml:space="preserve"> Рассохиной В. А. </w:t>
      </w:r>
      <w:r w:rsidRPr="00C91D32">
        <w:rPr>
          <w:rStyle w:val="Zag11"/>
          <w:rFonts w:ascii="Times New Roman" w:eastAsia="@Arial Unicode MS" w:hAnsi="Times New Roman" w:cs="Times New Roman"/>
          <w:sz w:val="28"/>
          <w:szCs w:val="28"/>
        </w:rPr>
        <w:t xml:space="preserve"> с умственной отсталостью (интеллектуальными нарушениями) характерны следующие специфические образовательные потребности:</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w:t>
      </w:r>
      <w:r w:rsidRPr="00C91D32">
        <w:rPr>
          <w:rStyle w:val="Zag11"/>
          <w:rFonts w:ascii="Times New Roman" w:eastAsia="@Arial Unicode MS" w:hAnsi="Times New Roman" w:cs="Times New Roman"/>
          <w:sz w:val="28"/>
          <w:szCs w:val="28"/>
        </w:rPr>
        <w:tab/>
        <w:t xml:space="preserve"> раннее получение специальной помощи средствами образования;</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w:t>
      </w:r>
      <w:r w:rsidRPr="00C91D32">
        <w:rPr>
          <w:rStyle w:val="Zag11"/>
          <w:rFonts w:ascii="Times New Roman" w:eastAsia="@Arial Unicode MS" w:hAnsi="Times New Roman" w:cs="Times New Roman"/>
          <w:sz w:val="28"/>
          <w:szCs w:val="28"/>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w:t>
      </w:r>
      <w:r w:rsidRPr="00C91D32">
        <w:rPr>
          <w:rStyle w:val="Zag11"/>
          <w:rFonts w:ascii="Times New Roman" w:eastAsia="@Arial Unicode MS" w:hAnsi="Times New Roman" w:cs="Times New Roman"/>
          <w:sz w:val="28"/>
          <w:szCs w:val="28"/>
        </w:rPr>
        <w:tab/>
        <w:t xml:space="preserve"> доступность содержания познавательных задач, реализуемых в процессе образования;</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w:t>
      </w:r>
      <w:r w:rsidRPr="00C91D32">
        <w:rPr>
          <w:rStyle w:val="Zag11"/>
          <w:rFonts w:ascii="Times New Roman" w:eastAsia="@Arial Unicode MS" w:hAnsi="Times New Roman" w:cs="Times New Roman"/>
          <w:sz w:val="28"/>
          <w:szCs w:val="28"/>
        </w:rPr>
        <w:tab/>
        <w:t xml:space="preserve"> использование преимущественно позитивных средств стимуляции де</w:t>
      </w:r>
      <w:r w:rsidR="002578D0">
        <w:rPr>
          <w:rStyle w:val="Zag11"/>
          <w:rFonts w:ascii="Times New Roman" w:eastAsia="@Arial Unicode MS" w:hAnsi="Times New Roman" w:cs="Times New Roman"/>
          <w:sz w:val="28"/>
          <w:szCs w:val="28"/>
        </w:rPr>
        <w:t>ятельности и поведения обучающего</w:t>
      </w:r>
      <w:r w:rsidRPr="00C91D32">
        <w:rPr>
          <w:rStyle w:val="Zag11"/>
          <w:rFonts w:ascii="Times New Roman" w:eastAsia="@Arial Unicode MS" w:hAnsi="Times New Roman" w:cs="Times New Roman"/>
          <w:sz w:val="28"/>
          <w:szCs w:val="28"/>
        </w:rPr>
        <w:t>ся, демонстрирующих доброжелательное и уважительное отношение к ним;</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lastRenderedPageBreak/>
        <w:t>•</w:t>
      </w:r>
      <w:r w:rsidRPr="00C91D32">
        <w:rPr>
          <w:rStyle w:val="Zag11"/>
          <w:rFonts w:ascii="Times New Roman" w:eastAsia="@Arial Unicode MS" w:hAnsi="Times New Roman" w:cs="Times New Roman"/>
          <w:sz w:val="28"/>
          <w:szCs w:val="28"/>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w:t>
      </w:r>
      <w:r w:rsidRPr="00C91D32">
        <w:rPr>
          <w:rStyle w:val="Zag11"/>
          <w:rFonts w:ascii="Times New Roman" w:eastAsia="@Arial Unicode MS" w:hAnsi="Times New Roman" w:cs="Times New Roman"/>
          <w:sz w:val="28"/>
          <w:szCs w:val="28"/>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w:t>
      </w:r>
      <w:r w:rsidRPr="00C91D32">
        <w:rPr>
          <w:rStyle w:val="Zag11"/>
          <w:rFonts w:ascii="Times New Roman" w:eastAsia="@Arial Unicode MS" w:hAnsi="Times New Roman" w:cs="Times New Roman"/>
          <w:sz w:val="28"/>
          <w:szCs w:val="28"/>
        </w:rPr>
        <w:tab/>
        <w:t xml:space="preserve"> стимуляция познавательной активности, формирование позитивного отношения к окружающему миру.</w:t>
      </w:r>
    </w:p>
    <w:p w:rsidR="00A95037" w:rsidRPr="00C91D32" w:rsidRDefault="00A95037" w:rsidP="00547810">
      <w:pPr>
        <w:spacing w:after="0"/>
        <w:ind w:firstLine="708"/>
        <w:contextualSpacing/>
        <w:jc w:val="both"/>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Удовлетворение перечисленных особых образо</w:t>
      </w:r>
      <w:r w:rsidR="00500699">
        <w:rPr>
          <w:rStyle w:val="Zag11"/>
          <w:rFonts w:ascii="Times New Roman" w:eastAsia="@Arial Unicode MS" w:hAnsi="Times New Roman" w:cs="Times New Roman"/>
          <w:sz w:val="28"/>
          <w:szCs w:val="28"/>
        </w:rPr>
        <w:t>вательных потребностей обучающего</w:t>
      </w:r>
      <w:r w:rsidRPr="00C91D32">
        <w:rPr>
          <w:rStyle w:val="Zag11"/>
          <w:rFonts w:ascii="Times New Roman" w:eastAsia="@Arial Unicode MS" w:hAnsi="Times New Roman" w:cs="Times New Roman"/>
          <w:sz w:val="28"/>
          <w:szCs w:val="28"/>
        </w:rPr>
        <w:t>ся возможно на основе реализации личностно-ориентированного подхода к</w:t>
      </w:r>
      <w:r w:rsidR="002578D0">
        <w:rPr>
          <w:rStyle w:val="Zag11"/>
          <w:rFonts w:ascii="Times New Roman" w:eastAsia="@Arial Unicode MS" w:hAnsi="Times New Roman" w:cs="Times New Roman"/>
          <w:sz w:val="28"/>
          <w:szCs w:val="28"/>
        </w:rPr>
        <w:t xml:space="preserve"> воспитанию и обучению обучающего</w:t>
      </w:r>
      <w:r w:rsidRPr="00C91D32">
        <w:rPr>
          <w:rStyle w:val="Zag11"/>
          <w:rFonts w:ascii="Times New Roman" w:eastAsia="@Arial Unicode MS" w:hAnsi="Times New Roman" w:cs="Times New Roman"/>
          <w:sz w:val="28"/>
          <w:szCs w:val="28"/>
        </w:rPr>
        <w:t>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w:t>
      </w:r>
      <w:r w:rsidR="002578D0">
        <w:rPr>
          <w:rStyle w:val="Zag11"/>
          <w:rFonts w:ascii="Times New Roman" w:eastAsia="@Arial Unicode MS" w:hAnsi="Times New Roman" w:cs="Times New Roman"/>
          <w:sz w:val="28"/>
          <w:szCs w:val="28"/>
        </w:rPr>
        <w:t>и в процессе изучения обучающим</w:t>
      </w:r>
      <w:r w:rsidRPr="00C91D32">
        <w:rPr>
          <w:rStyle w:val="Zag11"/>
          <w:rFonts w:ascii="Times New Roman" w:eastAsia="@Arial Unicode MS" w:hAnsi="Times New Roman" w:cs="Times New Roman"/>
          <w:sz w:val="28"/>
          <w:szCs w:val="28"/>
        </w:rPr>
        <w:t>ся учебных предметов, а также в ходе проведения коррекционно-развивающих занятий.</w:t>
      </w:r>
    </w:p>
    <w:p w:rsidR="00A95037" w:rsidRPr="00C91D32" w:rsidRDefault="00A95037" w:rsidP="00547810">
      <w:pPr>
        <w:spacing w:after="0"/>
        <w:contextualSpacing/>
        <w:jc w:val="both"/>
        <w:rPr>
          <w:rStyle w:val="Zag11"/>
          <w:rFonts w:ascii="Times New Roman" w:eastAsia="@Arial Unicode MS" w:hAnsi="Times New Roman" w:cs="Times New Roman"/>
          <w:sz w:val="28"/>
          <w:szCs w:val="28"/>
        </w:rPr>
      </w:pPr>
    </w:p>
    <w:p w:rsidR="00A95037" w:rsidRPr="00C91D32" w:rsidRDefault="00B14629" w:rsidP="00547810">
      <w:pPr>
        <w:spacing w:after="0"/>
        <w:contextualSpacing/>
        <w:jc w:val="center"/>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1.2.  Планируемы</w:t>
      </w:r>
      <w:r w:rsidR="00500699">
        <w:rPr>
          <w:rStyle w:val="Zag11"/>
          <w:rFonts w:ascii="Times New Roman" w:eastAsia="@Arial Unicode MS" w:hAnsi="Times New Roman" w:cs="Times New Roman"/>
          <w:sz w:val="28"/>
          <w:szCs w:val="28"/>
        </w:rPr>
        <w:t>е результаты освоения обучающим</w:t>
      </w:r>
      <w:r w:rsidRPr="00C91D32">
        <w:rPr>
          <w:rStyle w:val="Zag11"/>
          <w:rFonts w:ascii="Times New Roman" w:eastAsia="@Arial Unicode MS" w:hAnsi="Times New Roman" w:cs="Times New Roman"/>
          <w:sz w:val="28"/>
          <w:szCs w:val="28"/>
        </w:rPr>
        <w:t>ся с умственной отсталостью (интеллектуальными нарушениями) адаптированной основной общеобразовательной программы</w:t>
      </w:r>
    </w:p>
    <w:p w:rsidR="0055361F" w:rsidRPr="00C91D32" w:rsidRDefault="00500699" w:rsidP="00547810">
      <w:pPr>
        <w:spacing w:before="120"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освоения с обучающим</w:t>
      </w:r>
      <w:r w:rsidR="0055361F" w:rsidRPr="00C91D32">
        <w:rPr>
          <w:rFonts w:ascii="Times New Roman" w:hAnsi="Times New Roman" w:cs="Times New Roman"/>
          <w:sz w:val="28"/>
          <w:szCs w:val="28"/>
        </w:rPr>
        <w:t>ся с легкой умственной отсталостью (интеллектуальными нарушениями) АООП оцениваются как итоговые на момент завершения образования.</w:t>
      </w:r>
    </w:p>
    <w:p w:rsidR="0055361F" w:rsidRPr="00C91D32" w:rsidRDefault="00500699" w:rsidP="0054781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Освоение обучающим</w:t>
      </w:r>
      <w:r w:rsidR="0055361F" w:rsidRPr="00C91D32">
        <w:rPr>
          <w:rFonts w:ascii="Times New Roman" w:hAnsi="Times New Roman" w:cs="Times New Roman"/>
          <w:sz w:val="28"/>
          <w:szCs w:val="28"/>
        </w:rPr>
        <w:t xml:space="preserve">ся АООП, которая создана на основе ФГОС, предполагает достижение ими двух видов результатов: </w:t>
      </w:r>
      <w:r w:rsidR="0055361F" w:rsidRPr="00CE22D2">
        <w:rPr>
          <w:rFonts w:ascii="Times New Roman" w:hAnsi="Times New Roman" w:cs="Times New Roman"/>
          <w:sz w:val="28"/>
          <w:szCs w:val="28"/>
          <w:u w:val="single"/>
        </w:rPr>
        <w:t>личностных и предметных</w:t>
      </w:r>
      <w:r w:rsidR="0055361F" w:rsidRPr="00CE22D2">
        <w:rPr>
          <w:rFonts w:ascii="Times New Roman" w:hAnsi="Times New Roman" w:cs="Times New Roman"/>
          <w:sz w:val="28"/>
          <w:szCs w:val="28"/>
        </w:rPr>
        <w:t xml:space="preserve">. </w:t>
      </w:r>
    </w:p>
    <w:p w:rsidR="0055361F" w:rsidRPr="00C91D32" w:rsidRDefault="0055361F"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В структуре планируемых результатов ведущее место принадлежит </w:t>
      </w:r>
      <w:r w:rsidRPr="00C91D32">
        <w:rPr>
          <w:rFonts w:ascii="Times New Roman" w:hAnsi="Times New Roman" w:cs="Times New Roman"/>
          <w:i/>
          <w:sz w:val="28"/>
          <w:szCs w:val="28"/>
        </w:rPr>
        <w:t>личностным</w:t>
      </w:r>
      <w:r w:rsidRPr="00C91D32">
        <w:rPr>
          <w:rFonts w:ascii="Times New Roman" w:hAnsi="Times New Roman" w:cs="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w:t>
      </w:r>
      <w:r w:rsidR="00500699">
        <w:rPr>
          <w:rFonts w:ascii="Times New Roman" w:hAnsi="Times New Roman" w:cs="Times New Roman"/>
          <w:sz w:val="28"/>
          <w:szCs w:val="28"/>
        </w:rPr>
        <w:t>образования ― введения обучающего</w:t>
      </w:r>
      <w:r w:rsidRPr="00C91D32">
        <w:rPr>
          <w:rFonts w:ascii="Times New Roman" w:hAnsi="Times New Roman" w:cs="Times New Roman"/>
          <w:sz w:val="28"/>
          <w:szCs w:val="28"/>
        </w:rPr>
        <w:t>ся с умственной отсталостью (интеллектуальными нарушениями) в культуру, овладение ими социокультурным опытом.</w:t>
      </w:r>
    </w:p>
    <w:p w:rsidR="0055361F" w:rsidRPr="00C91D32" w:rsidRDefault="0055361F"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Личностные результаты</w:t>
      </w:r>
      <w:r w:rsidRPr="00C91D32">
        <w:rPr>
          <w:rFonts w:ascii="Times New Roman" w:hAnsi="Times New Roman" w:cs="Times New Roman"/>
          <w:i/>
          <w:sz w:val="28"/>
          <w:szCs w:val="28"/>
        </w:rPr>
        <w:t xml:space="preserve"> </w:t>
      </w:r>
      <w:r w:rsidRPr="00C91D32">
        <w:rPr>
          <w:rFonts w:ascii="Times New Roman" w:hAnsi="Times New Roman" w:cs="Times New Roman"/>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C91D32" w:rsidRDefault="0055361F" w:rsidP="00547810">
      <w:pPr>
        <w:spacing w:after="0"/>
        <w:ind w:firstLine="709"/>
        <w:contextualSpacing/>
        <w:jc w:val="both"/>
        <w:rPr>
          <w:rFonts w:ascii="Times New Roman" w:hAnsi="Times New Roman" w:cs="Times New Roman"/>
          <w:sz w:val="28"/>
          <w:szCs w:val="28"/>
          <w:u w:val="single"/>
        </w:rPr>
      </w:pPr>
      <w:r w:rsidRPr="00C91D32">
        <w:rPr>
          <w:rFonts w:ascii="Times New Roman" w:hAnsi="Times New Roman" w:cs="Times New Roman"/>
          <w:sz w:val="28"/>
          <w:szCs w:val="28"/>
          <w:u w:val="single"/>
        </w:rPr>
        <w:t xml:space="preserve">К личностным результатам освоения АООП относятся: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lastRenderedPageBreak/>
        <w:t xml:space="preserve">2) воспитание уважительного отношения к иному мнению, истории и культуре других народов;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3) сформированность</w:t>
      </w:r>
      <w:r w:rsidRPr="00C91D32">
        <w:rPr>
          <w:rFonts w:ascii="Times New Roman" w:hAnsi="Times New Roman" w:cs="Times New Roman"/>
          <w:color w:val="FF0000"/>
          <w:sz w:val="28"/>
          <w:szCs w:val="28"/>
        </w:rPr>
        <w:t xml:space="preserve"> </w:t>
      </w:r>
      <w:r w:rsidRPr="00C91D32">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5361F" w:rsidRPr="00C91D32" w:rsidRDefault="0055361F" w:rsidP="00547810">
      <w:pPr>
        <w:spacing w:after="0"/>
        <w:contextualSpacing/>
        <w:jc w:val="both"/>
        <w:rPr>
          <w:rFonts w:ascii="Times New Roman" w:hAnsi="Times New Roman" w:cs="Times New Roman"/>
          <w:color w:val="FF0000"/>
          <w:sz w:val="28"/>
          <w:szCs w:val="28"/>
        </w:rPr>
      </w:pPr>
      <w:r w:rsidRPr="00C91D32">
        <w:rPr>
          <w:rFonts w:ascii="Times New Roman" w:hAnsi="Times New Roman" w:cs="Times New Roman"/>
          <w:sz w:val="28"/>
          <w:szCs w:val="28"/>
        </w:rPr>
        <w:t xml:space="preserve">5) овладение социально-бытовыми навыками, используемыми в повседневной жизни;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8) принятие и освоение социальной роли обучающегося, проявление социально значимых мотивов учебной деятельности;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9) сформированность</w:t>
      </w:r>
      <w:r w:rsidRPr="00C91D32">
        <w:rPr>
          <w:rFonts w:ascii="Times New Roman" w:hAnsi="Times New Roman" w:cs="Times New Roman"/>
          <w:color w:val="FF0000"/>
          <w:sz w:val="28"/>
          <w:szCs w:val="28"/>
        </w:rPr>
        <w:t xml:space="preserve"> </w:t>
      </w:r>
      <w:r w:rsidRPr="00C91D32">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10) воспитание эстетических потребностей, ценностей и чувств;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11) развитие этических чувств, проявление доброжелательности, эмоционально-нра</w:t>
      </w:r>
      <w:r w:rsidRPr="00C91D32">
        <w:rPr>
          <w:rFonts w:ascii="Times New Roman" w:hAnsi="Times New Roman" w:cs="Times New Roman"/>
          <w:sz w:val="28"/>
          <w:szCs w:val="28"/>
        </w:rPr>
        <w:softHyphen/>
        <w:t>вственной отзывчивости и взаимопомощи, проявление</w:t>
      </w:r>
      <w:r w:rsidRPr="00C91D32">
        <w:rPr>
          <w:rFonts w:ascii="Times New Roman" w:hAnsi="Times New Roman" w:cs="Times New Roman"/>
          <w:color w:val="FF0000"/>
          <w:sz w:val="28"/>
          <w:szCs w:val="28"/>
        </w:rPr>
        <w:t xml:space="preserve"> </w:t>
      </w:r>
      <w:r w:rsidRPr="00C91D32">
        <w:rPr>
          <w:rFonts w:ascii="Times New Roman" w:hAnsi="Times New Roman" w:cs="Times New Roman"/>
          <w:sz w:val="28"/>
          <w:szCs w:val="28"/>
        </w:rPr>
        <w:t xml:space="preserve">сопереживания к чувствам других людей; </w:t>
      </w:r>
    </w:p>
    <w:p w:rsidR="0055361F" w:rsidRPr="00C91D32" w:rsidRDefault="0055361F"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12) сформированность</w:t>
      </w:r>
      <w:r w:rsidRPr="00C91D32">
        <w:rPr>
          <w:rFonts w:ascii="Times New Roman" w:hAnsi="Times New Roman" w:cs="Times New Roman"/>
          <w:color w:val="FF0000"/>
          <w:sz w:val="28"/>
          <w:szCs w:val="28"/>
        </w:rPr>
        <w:t xml:space="preserve"> </w:t>
      </w:r>
      <w:r w:rsidRPr="00C91D32">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C91D32" w:rsidRDefault="0055361F" w:rsidP="00547810">
      <w:pPr>
        <w:spacing w:after="0"/>
        <w:contextualSpacing/>
        <w:jc w:val="both"/>
        <w:rPr>
          <w:rFonts w:ascii="Times New Roman" w:hAnsi="Times New Roman" w:cs="Times New Roman"/>
          <w:i/>
          <w:sz w:val="28"/>
          <w:szCs w:val="28"/>
        </w:rPr>
      </w:pPr>
      <w:r w:rsidRPr="00C91D32">
        <w:rPr>
          <w:rFonts w:ascii="Times New Roman" w:hAnsi="Times New Roman" w:cs="Times New Roman"/>
          <w:sz w:val="28"/>
          <w:szCs w:val="28"/>
        </w:rPr>
        <w:t>13) проявление</w:t>
      </w:r>
      <w:r w:rsidRPr="00C91D32">
        <w:rPr>
          <w:rFonts w:ascii="Times New Roman" w:hAnsi="Times New Roman" w:cs="Times New Roman"/>
          <w:color w:val="FF0000"/>
          <w:sz w:val="28"/>
          <w:szCs w:val="28"/>
        </w:rPr>
        <w:t xml:space="preserve"> </w:t>
      </w:r>
      <w:r w:rsidRPr="00C91D32">
        <w:rPr>
          <w:rFonts w:ascii="Times New Roman" w:hAnsi="Times New Roman" w:cs="Times New Roman"/>
          <w:sz w:val="28"/>
          <w:szCs w:val="28"/>
        </w:rPr>
        <w:t>готовности к самостоятельной жизни.</w:t>
      </w:r>
    </w:p>
    <w:p w:rsidR="0055361F" w:rsidRPr="00C91D32" w:rsidRDefault="0055361F"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i/>
          <w:sz w:val="28"/>
          <w:szCs w:val="28"/>
          <w:u w:val="single"/>
        </w:rPr>
        <w:t>Предметные результаты</w:t>
      </w:r>
      <w:r w:rsidRPr="00C91D32">
        <w:rPr>
          <w:rFonts w:ascii="Times New Roman" w:hAnsi="Times New Roman" w:cs="Times New Roman"/>
          <w:sz w:val="28"/>
          <w:szCs w:val="28"/>
        </w:rPr>
        <w:t xml:space="preserve"> освоения АООП образования</w:t>
      </w:r>
      <w:r w:rsidR="00CE22D2">
        <w:rPr>
          <w:rFonts w:ascii="Times New Roman" w:hAnsi="Times New Roman" w:cs="Times New Roman"/>
          <w:sz w:val="28"/>
          <w:szCs w:val="28"/>
        </w:rPr>
        <w:t xml:space="preserve"> вклю</w:t>
      </w:r>
      <w:r w:rsidR="00CE22D2">
        <w:rPr>
          <w:rFonts w:ascii="Times New Roman" w:hAnsi="Times New Roman" w:cs="Times New Roman"/>
          <w:sz w:val="28"/>
          <w:szCs w:val="28"/>
        </w:rPr>
        <w:softHyphen/>
        <w:t>ча</w:t>
      </w:r>
      <w:r w:rsidR="00CE22D2">
        <w:rPr>
          <w:rFonts w:ascii="Times New Roman" w:hAnsi="Times New Roman" w:cs="Times New Roman"/>
          <w:sz w:val="28"/>
          <w:szCs w:val="28"/>
        </w:rPr>
        <w:softHyphen/>
        <w:t>ют освоенные обучающ</w:t>
      </w:r>
      <w:r w:rsidR="00500699">
        <w:rPr>
          <w:rFonts w:ascii="Times New Roman" w:hAnsi="Times New Roman" w:cs="Times New Roman"/>
          <w:sz w:val="28"/>
          <w:szCs w:val="28"/>
        </w:rPr>
        <w:t>и</w:t>
      </w:r>
      <w:r w:rsidR="00CE22D2">
        <w:rPr>
          <w:rFonts w:ascii="Times New Roman" w:hAnsi="Times New Roman" w:cs="Times New Roman"/>
          <w:sz w:val="28"/>
          <w:szCs w:val="28"/>
        </w:rPr>
        <w:t>м</w:t>
      </w:r>
      <w:r w:rsidRPr="00C91D32">
        <w:rPr>
          <w:rFonts w:ascii="Times New Roman" w:hAnsi="Times New Roman" w:cs="Times New Roman"/>
          <w:sz w:val="28"/>
          <w:szCs w:val="28"/>
        </w:rPr>
        <w:t>ся знания и умения, специфичные для каждой предметной области, готовность их применения. Пр</w:t>
      </w:r>
      <w:r w:rsidR="00CE22D2">
        <w:rPr>
          <w:rFonts w:ascii="Times New Roman" w:hAnsi="Times New Roman" w:cs="Times New Roman"/>
          <w:sz w:val="28"/>
          <w:szCs w:val="28"/>
        </w:rPr>
        <w:t>едметные ре</w:t>
      </w:r>
      <w:r w:rsidR="00CE22D2">
        <w:rPr>
          <w:rFonts w:ascii="Times New Roman" w:hAnsi="Times New Roman" w:cs="Times New Roman"/>
          <w:sz w:val="28"/>
          <w:szCs w:val="28"/>
        </w:rPr>
        <w:softHyphen/>
        <w:t>зуль</w:t>
      </w:r>
      <w:r w:rsidR="00CE22D2">
        <w:rPr>
          <w:rFonts w:ascii="Times New Roman" w:hAnsi="Times New Roman" w:cs="Times New Roman"/>
          <w:sz w:val="28"/>
          <w:szCs w:val="28"/>
        </w:rPr>
        <w:softHyphen/>
        <w:t>та</w:t>
      </w:r>
      <w:r w:rsidR="00CE22D2">
        <w:rPr>
          <w:rFonts w:ascii="Times New Roman" w:hAnsi="Times New Roman" w:cs="Times New Roman"/>
          <w:sz w:val="28"/>
          <w:szCs w:val="28"/>
        </w:rPr>
        <w:softHyphen/>
        <w:t>ты обучающего</w:t>
      </w:r>
      <w:r w:rsidRPr="00C91D32">
        <w:rPr>
          <w:rFonts w:ascii="Times New Roman" w:hAnsi="Times New Roman" w:cs="Times New Roman"/>
          <w:sz w:val="28"/>
          <w:szCs w:val="28"/>
        </w:rPr>
        <w:t>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C91D32">
        <w:rPr>
          <w:rFonts w:ascii="Times New Roman" w:hAnsi="Times New Roman" w:cs="Times New Roman"/>
          <w:sz w:val="28"/>
          <w:szCs w:val="28"/>
        </w:rPr>
        <w:softHyphen/>
        <w:t xml:space="preserve">сматриваются как одна из составляющих при оценке итоговых достижений. </w:t>
      </w:r>
    </w:p>
    <w:p w:rsidR="00020037" w:rsidRPr="009A26C0" w:rsidRDefault="00020037" w:rsidP="00547810">
      <w:pPr>
        <w:spacing w:before="120" w:after="0"/>
        <w:ind w:firstLine="567"/>
        <w:jc w:val="both"/>
        <w:rPr>
          <w:rFonts w:ascii="Times New Roman" w:hAnsi="Times New Roman" w:cs="Times New Roman"/>
          <w:sz w:val="28"/>
          <w:szCs w:val="28"/>
        </w:rPr>
      </w:pPr>
      <w:r w:rsidRPr="00C91D32">
        <w:rPr>
          <w:rFonts w:ascii="Times New Roman" w:hAnsi="Times New Roman" w:cs="Times New Roman"/>
          <w:sz w:val="28"/>
          <w:szCs w:val="28"/>
        </w:rPr>
        <w:tab/>
      </w:r>
      <w:r w:rsidRPr="009A26C0">
        <w:rPr>
          <w:rFonts w:ascii="Times New Roman" w:hAnsi="Times New Roman" w:cs="Times New Roman"/>
          <w:sz w:val="28"/>
          <w:szCs w:val="28"/>
        </w:rPr>
        <w:t>1.3. Система оценки достижения обучающимся</w:t>
      </w:r>
      <w:r w:rsidR="009A26C0">
        <w:rPr>
          <w:rFonts w:ascii="Times New Roman" w:hAnsi="Times New Roman" w:cs="Times New Roman"/>
          <w:sz w:val="28"/>
          <w:szCs w:val="28"/>
        </w:rPr>
        <w:t xml:space="preserve"> </w:t>
      </w:r>
      <w:r w:rsidRPr="009A26C0">
        <w:rPr>
          <w:rFonts w:ascii="Times New Roman" w:hAnsi="Times New Roman" w:cs="Times New Roman"/>
          <w:sz w:val="28"/>
          <w:szCs w:val="28"/>
        </w:rPr>
        <w:t>с легкой умственной от</w:t>
      </w:r>
      <w:r w:rsidRPr="009A26C0">
        <w:rPr>
          <w:rFonts w:ascii="Times New Roman" w:hAnsi="Times New Roman" w:cs="Times New Roman"/>
          <w:sz w:val="28"/>
          <w:szCs w:val="28"/>
        </w:rPr>
        <w:softHyphen/>
        <w:t>сталостью (интеллектуальными нарушениями)</w:t>
      </w:r>
      <w:r w:rsidR="009A26C0">
        <w:rPr>
          <w:rFonts w:ascii="Times New Roman" w:hAnsi="Times New Roman" w:cs="Times New Roman"/>
          <w:sz w:val="28"/>
          <w:szCs w:val="28"/>
        </w:rPr>
        <w:t xml:space="preserve"> </w:t>
      </w:r>
      <w:r w:rsidRPr="009A26C0">
        <w:rPr>
          <w:rFonts w:ascii="Times New Roman" w:hAnsi="Times New Roman" w:cs="Times New Roman"/>
          <w:sz w:val="28"/>
          <w:szCs w:val="28"/>
        </w:rPr>
        <w:t>планируемых ре</w:t>
      </w:r>
      <w:r w:rsidRPr="009A26C0">
        <w:rPr>
          <w:rFonts w:ascii="Times New Roman" w:hAnsi="Times New Roman" w:cs="Times New Roman"/>
          <w:sz w:val="28"/>
          <w:szCs w:val="28"/>
        </w:rPr>
        <w:softHyphen/>
        <w:t>зуль</w:t>
      </w:r>
      <w:r w:rsidRPr="009A26C0">
        <w:rPr>
          <w:rFonts w:ascii="Times New Roman" w:hAnsi="Times New Roman" w:cs="Times New Roman"/>
          <w:sz w:val="28"/>
          <w:szCs w:val="28"/>
        </w:rPr>
        <w:softHyphen/>
        <w:t>та</w:t>
      </w:r>
      <w:r w:rsidRPr="009A26C0">
        <w:rPr>
          <w:rFonts w:ascii="Times New Roman" w:hAnsi="Times New Roman" w:cs="Times New Roman"/>
          <w:sz w:val="28"/>
          <w:szCs w:val="28"/>
        </w:rPr>
        <w:softHyphen/>
        <w:t xml:space="preserve">тов освоения </w:t>
      </w:r>
      <w:r w:rsidR="009A26C0">
        <w:rPr>
          <w:rFonts w:ascii="Times New Roman" w:hAnsi="Times New Roman" w:cs="Times New Roman"/>
          <w:sz w:val="28"/>
          <w:szCs w:val="28"/>
        </w:rPr>
        <w:t xml:space="preserve"> </w:t>
      </w:r>
      <w:r w:rsidRPr="009A26C0">
        <w:rPr>
          <w:rFonts w:ascii="Times New Roman" w:hAnsi="Times New Roman" w:cs="Times New Roman"/>
          <w:sz w:val="28"/>
          <w:szCs w:val="28"/>
        </w:rPr>
        <w:t>адаптированной основной общеобразовательной программы</w:t>
      </w:r>
    </w:p>
    <w:p w:rsidR="00020037" w:rsidRPr="00C91D32" w:rsidRDefault="00020037" w:rsidP="00547810">
      <w:pPr>
        <w:spacing w:before="120" w:after="0"/>
        <w:ind w:firstLine="567"/>
        <w:jc w:val="both"/>
        <w:rPr>
          <w:rFonts w:ascii="Times New Roman" w:hAnsi="Times New Roman" w:cs="Times New Roman"/>
          <w:sz w:val="28"/>
          <w:szCs w:val="28"/>
        </w:rPr>
      </w:pPr>
      <w:r w:rsidRPr="00C91D32">
        <w:rPr>
          <w:rFonts w:ascii="Times New Roman" w:hAnsi="Times New Roman" w:cs="Times New Roman"/>
          <w:sz w:val="28"/>
          <w:szCs w:val="28"/>
        </w:rPr>
        <w:t>Основными направлениями и целями оценочной деятельности в соответствии с тре</w:t>
      </w:r>
      <w:r w:rsidRPr="00C91D32">
        <w:rPr>
          <w:rFonts w:ascii="Times New Roman" w:hAnsi="Times New Roman" w:cs="Times New Roman"/>
          <w:sz w:val="28"/>
          <w:szCs w:val="28"/>
        </w:rPr>
        <w:softHyphen/>
        <w:t>бо</w:t>
      </w:r>
      <w:r w:rsidRPr="00C91D32">
        <w:rPr>
          <w:rFonts w:ascii="Times New Roman" w:hAnsi="Times New Roman" w:cs="Times New Roman"/>
          <w:sz w:val="28"/>
          <w:szCs w:val="28"/>
        </w:rPr>
        <w:softHyphen/>
        <w:t>ваниями Стандарта являются оценка образовательных до</w:t>
      </w:r>
      <w:r w:rsidRPr="00C91D32">
        <w:rPr>
          <w:rFonts w:ascii="Times New Roman" w:hAnsi="Times New Roman" w:cs="Times New Roman"/>
          <w:sz w:val="28"/>
          <w:szCs w:val="28"/>
        </w:rPr>
        <w:softHyphen/>
        <w:t>сти</w:t>
      </w:r>
      <w:r w:rsidRPr="00C91D32">
        <w:rPr>
          <w:rFonts w:ascii="Times New Roman" w:hAnsi="Times New Roman" w:cs="Times New Roman"/>
          <w:sz w:val="28"/>
          <w:szCs w:val="28"/>
        </w:rPr>
        <w:softHyphen/>
      </w:r>
      <w:r w:rsidR="009A26C0">
        <w:rPr>
          <w:rFonts w:ascii="Times New Roman" w:hAnsi="Times New Roman" w:cs="Times New Roman"/>
          <w:sz w:val="28"/>
          <w:szCs w:val="28"/>
        </w:rPr>
        <w:t>жений обучающего</w:t>
      </w:r>
      <w:r w:rsidRPr="00C91D32">
        <w:rPr>
          <w:rFonts w:ascii="Times New Roman" w:hAnsi="Times New Roman" w:cs="Times New Roman"/>
          <w:sz w:val="28"/>
          <w:szCs w:val="28"/>
        </w:rPr>
        <w:t>ся и оце</w:t>
      </w:r>
      <w:r w:rsidRPr="00C91D32">
        <w:rPr>
          <w:rFonts w:ascii="Times New Roman" w:hAnsi="Times New Roman" w:cs="Times New Roman"/>
          <w:sz w:val="28"/>
          <w:szCs w:val="28"/>
        </w:rPr>
        <w:softHyphen/>
        <w:t>н</w:t>
      </w:r>
      <w:r w:rsidRPr="00C91D32">
        <w:rPr>
          <w:rFonts w:ascii="Times New Roman" w:hAnsi="Times New Roman" w:cs="Times New Roman"/>
          <w:sz w:val="28"/>
          <w:szCs w:val="28"/>
        </w:rPr>
        <w:softHyphen/>
        <w:t>ка результатов деятельности образовательных ор</w:t>
      </w:r>
      <w:r w:rsidRPr="00C91D32">
        <w:rPr>
          <w:rFonts w:ascii="Times New Roman" w:hAnsi="Times New Roman" w:cs="Times New Roman"/>
          <w:sz w:val="28"/>
          <w:szCs w:val="28"/>
        </w:rPr>
        <w:softHyphen/>
      </w:r>
      <w:r w:rsidRPr="00C91D32">
        <w:rPr>
          <w:rFonts w:ascii="Times New Roman" w:hAnsi="Times New Roman" w:cs="Times New Roman"/>
          <w:sz w:val="28"/>
          <w:szCs w:val="28"/>
        </w:rPr>
        <w:lastRenderedPageBreak/>
        <w:t>ганизаций и педагогических кадров. По</w:t>
      </w:r>
      <w:r w:rsidRPr="00C91D32">
        <w:rPr>
          <w:rFonts w:ascii="Times New Roman" w:hAnsi="Times New Roman" w:cs="Times New Roman"/>
          <w:sz w:val="28"/>
          <w:szCs w:val="28"/>
        </w:rPr>
        <w:softHyphen/>
        <w:t>лу</w:t>
      </w:r>
      <w:r w:rsidRPr="00C91D32">
        <w:rPr>
          <w:rFonts w:ascii="Times New Roman" w:hAnsi="Times New Roman" w:cs="Times New Roman"/>
          <w:sz w:val="28"/>
          <w:szCs w:val="28"/>
        </w:rPr>
        <w:softHyphen/>
        <w:t>ченные данные используются для оце</w:t>
      </w:r>
      <w:r w:rsidRPr="00C91D32">
        <w:rPr>
          <w:rFonts w:ascii="Times New Roman" w:hAnsi="Times New Roman" w:cs="Times New Roman"/>
          <w:sz w:val="28"/>
          <w:szCs w:val="28"/>
        </w:rPr>
        <w:softHyphen/>
        <w:t xml:space="preserve">нки состояния и тенденций развития системы образования. </w:t>
      </w:r>
    </w:p>
    <w:p w:rsidR="00020037" w:rsidRPr="00C91D32" w:rsidRDefault="00020037" w:rsidP="00547810">
      <w:pPr>
        <w:spacing w:after="0"/>
        <w:ind w:firstLine="567"/>
        <w:jc w:val="both"/>
        <w:rPr>
          <w:rFonts w:ascii="Times New Roman" w:hAnsi="Times New Roman" w:cs="Times New Roman"/>
          <w:sz w:val="28"/>
          <w:szCs w:val="28"/>
        </w:rPr>
      </w:pPr>
      <w:r w:rsidRPr="00C91D32">
        <w:rPr>
          <w:rFonts w:ascii="Times New Roman" w:hAnsi="Times New Roman" w:cs="Times New Roman"/>
          <w:sz w:val="28"/>
          <w:szCs w:val="28"/>
        </w:rPr>
        <w:t>Система о</w:t>
      </w:r>
      <w:r w:rsidR="009A26C0">
        <w:rPr>
          <w:rFonts w:ascii="Times New Roman" w:hAnsi="Times New Roman" w:cs="Times New Roman"/>
          <w:sz w:val="28"/>
          <w:szCs w:val="28"/>
        </w:rPr>
        <w:t>ценки достижения обучающим</w:t>
      </w:r>
      <w:r w:rsidRPr="00C91D32">
        <w:rPr>
          <w:rFonts w:ascii="Times New Roman" w:hAnsi="Times New Roman" w:cs="Times New Roman"/>
          <w:sz w:val="28"/>
          <w:szCs w:val="28"/>
        </w:rPr>
        <w:t>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C91D32" w:rsidRDefault="00020037" w:rsidP="00547810">
      <w:pPr>
        <w:spacing w:after="0"/>
        <w:ind w:firstLine="720"/>
        <w:jc w:val="both"/>
        <w:rPr>
          <w:rFonts w:ascii="Times New Roman" w:hAnsi="Times New Roman" w:cs="Times New Roman"/>
          <w:sz w:val="28"/>
          <w:szCs w:val="28"/>
        </w:rPr>
      </w:pPr>
      <w:r w:rsidRPr="00C91D32">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C91D32" w:rsidRDefault="00020037" w:rsidP="00547810">
      <w:pPr>
        <w:spacing w:after="0"/>
        <w:ind w:firstLine="720"/>
        <w:jc w:val="both"/>
        <w:rPr>
          <w:rFonts w:ascii="Times New Roman" w:hAnsi="Times New Roman" w:cs="Times New Roman"/>
          <w:sz w:val="28"/>
          <w:szCs w:val="28"/>
        </w:rPr>
      </w:pPr>
      <w:r w:rsidRPr="00C91D32">
        <w:rPr>
          <w:rFonts w:ascii="Times New Roman" w:hAnsi="Times New Roman" w:cs="Times New Roman"/>
          <w:sz w:val="28"/>
          <w:szCs w:val="28"/>
        </w:rPr>
        <w:t>ориентировать образовательный процесс на нравственное</w:t>
      </w:r>
      <w:r w:rsidR="009A26C0">
        <w:rPr>
          <w:rFonts w:ascii="Times New Roman" w:hAnsi="Times New Roman" w:cs="Times New Roman"/>
          <w:sz w:val="28"/>
          <w:szCs w:val="28"/>
        </w:rPr>
        <w:t xml:space="preserve"> развитие и воспитание обучающего</w:t>
      </w:r>
      <w:r w:rsidRPr="00C91D32">
        <w:rPr>
          <w:rFonts w:ascii="Times New Roman" w:hAnsi="Times New Roman" w:cs="Times New Roman"/>
          <w:sz w:val="28"/>
          <w:szCs w:val="28"/>
        </w:rPr>
        <w:t>ся, достижение планируемых результатов освоения содержания учебных предметов и фор</w:t>
      </w:r>
      <w:r w:rsidRPr="00C91D32">
        <w:rPr>
          <w:rFonts w:ascii="Times New Roman" w:hAnsi="Times New Roman" w:cs="Times New Roman"/>
          <w:sz w:val="28"/>
          <w:szCs w:val="28"/>
        </w:rPr>
        <w:softHyphen/>
        <w:t>ми</w:t>
      </w:r>
      <w:r w:rsidRPr="00C91D32">
        <w:rPr>
          <w:rFonts w:ascii="Times New Roman" w:hAnsi="Times New Roman" w:cs="Times New Roman"/>
          <w:sz w:val="28"/>
          <w:szCs w:val="28"/>
        </w:rPr>
        <w:softHyphen/>
        <w:t>ро</w:t>
      </w:r>
      <w:r w:rsidRPr="00C91D32">
        <w:rPr>
          <w:rFonts w:ascii="Times New Roman" w:hAnsi="Times New Roman" w:cs="Times New Roman"/>
          <w:sz w:val="28"/>
          <w:szCs w:val="28"/>
        </w:rPr>
        <w:softHyphen/>
        <w:t>ва</w:t>
      </w:r>
      <w:r w:rsidRPr="00C91D32">
        <w:rPr>
          <w:rFonts w:ascii="Times New Roman" w:hAnsi="Times New Roman" w:cs="Times New Roman"/>
          <w:sz w:val="28"/>
          <w:szCs w:val="28"/>
        </w:rPr>
        <w:softHyphen/>
        <w:t>ние базовых учебных действий;</w:t>
      </w:r>
    </w:p>
    <w:p w:rsidR="00020037" w:rsidRPr="00C91D32" w:rsidRDefault="00020037" w:rsidP="00547810">
      <w:pPr>
        <w:spacing w:after="0"/>
        <w:ind w:firstLine="720"/>
        <w:jc w:val="both"/>
        <w:rPr>
          <w:rFonts w:ascii="Times New Roman" w:hAnsi="Times New Roman" w:cs="Times New Roman"/>
          <w:sz w:val="28"/>
          <w:szCs w:val="28"/>
        </w:rPr>
      </w:pPr>
      <w:r w:rsidRPr="00C91D32">
        <w:rPr>
          <w:rFonts w:ascii="Times New Roman" w:hAnsi="Times New Roman" w:cs="Times New Roman"/>
          <w:sz w:val="28"/>
          <w:szCs w:val="28"/>
        </w:rPr>
        <w:t>обеспечивать комплексный подход к оценке результатов освоения АООП, позволяющий вести оценку предметных и личностных результатов;</w:t>
      </w:r>
    </w:p>
    <w:p w:rsidR="00020037" w:rsidRPr="00C91D32" w:rsidRDefault="00020037" w:rsidP="00547810">
      <w:pPr>
        <w:spacing w:after="0"/>
        <w:ind w:firstLine="720"/>
        <w:jc w:val="both"/>
        <w:rPr>
          <w:rFonts w:ascii="Times New Roman" w:hAnsi="Times New Roman" w:cs="Times New Roman"/>
          <w:sz w:val="28"/>
          <w:szCs w:val="28"/>
        </w:rPr>
      </w:pPr>
      <w:r w:rsidRPr="00C91D32">
        <w:rPr>
          <w:rFonts w:ascii="Times New Roman" w:hAnsi="Times New Roman" w:cs="Times New Roman"/>
          <w:sz w:val="28"/>
          <w:szCs w:val="28"/>
        </w:rPr>
        <w:t>предусматривать оценку достижений обу</w:t>
      </w:r>
      <w:r w:rsidR="009A26C0">
        <w:rPr>
          <w:rFonts w:ascii="Times New Roman" w:hAnsi="Times New Roman" w:cs="Times New Roman"/>
          <w:sz w:val="28"/>
          <w:szCs w:val="28"/>
        </w:rPr>
        <w:t>чающего</w:t>
      </w:r>
      <w:r w:rsidRPr="00C91D32">
        <w:rPr>
          <w:rFonts w:ascii="Times New Roman" w:hAnsi="Times New Roman" w:cs="Times New Roman"/>
          <w:sz w:val="28"/>
          <w:szCs w:val="28"/>
        </w:rPr>
        <w:t>ся и оценку эффективности деятельности общеобразовательной организации;</w:t>
      </w:r>
    </w:p>
    <w:p w:rsidR="00020037" w:rsidRPr="00C91D32" w:rsidRDefault="00020037" w:rsidP="00547810">
      <w:pPr>
        <w:spacing w:after="0"/>
        <w:ind w:firstLine="720"/>
        <w:jc w:val="both"/>
        <w:rPr>
          <w:rFonts w:ascii="Times New Roman" w:hAnsi="Times New Roman" w:cs="Times New Roman"/>
          <w:sz w:val="28"/>
          <w:szCs w:val="28"/>
        </w:rPr>
      </w:pPr>
      <w:r w:rsidRPr="00C91D32">
        <w:rPr>
          <w:rFonts w:ascii="Times New Roman" w:hAnsi="Times New Roman" w:cs="Times New Roman"/>
          <w:sz w:val="28"/>
          <w:szCs w:val="28"/>
        </w:rPr>
        <w:t>позволять осуществлять оценку динам</w:t>
      </w:r>
      <w:r w:rsidR="009A26C0">
        <w:rPr>
          <w:rFonts w:ascii="Times New Roman" w:hAnsi="Times New Roman" w:cs="Times New Roman"/>
          <w:sz w:val="28"/>
          <w:szCs w:val="28"/>
        </w:rPr>
        <w:t>ики учебных достижений обучающего</w:t>
      </w:r>
      <w:r w:rsidRPr="00C91D32">
        <w:rPr>
          <w:rFonts w:ascii="Times New Roman" w:hAnsi="Times New Roman" w:cs="Times New Roman"/>
          <w:sz w:val="28"/>
          <w:szCs w:val="28"/>
        </w:rPr>
        <w:t xml:space="preserve">ся и развития их жизненной компетенции. </w:t>
      </w:r>
    </w:p>
    <w:p w:rsidR="00020037" w:rsidRPr="00C91D32" w:rsidRDefault="009A26C0" w:rsidP="00547810">
      <w:pPr>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Результаты достижений обучающего</w:t>
      </w:r>
      <w:r w:rsidR="00020037" w:rsidRPr="00C91D32">
        <w:rPr>
          <w:rFonts w:ascii="Times New Roman" w:hAnsi="Times New Roman" w:cs="Times New Roman"/>
          <w:sz w:val="28"/>
          <w:szCs w:val="28"/>
        </w:rPr>
        <w:t>ся с умственной отсталостью (ин</w:t>
      </w:r>
      <w:r w:rsidR="00020037" w:rsidRPr="00C91D32">
        <w:rPr>
          <w:rFonts w:ascii="Times New Roman" w:hAnsi="Times New Roman" w:cs="Times New Roman"/>
          <w:sz w:val="28"/>
          <w:szCs w:val="28"/>
        </w:rPr>
        <w:softHyphen/>
        <w:t>те</w:t>
      </w:r>
      <w:r w:rsidR="00020037" w:rsidRPr="00C91D32">
        <w:rPr>
          <w:rFonts w:ascii="Times New Roman" w:hAnsi="Times New Roman" w:cs="Times New Roman"/>
          <w:sz w:val="28"/>
          <w:szCs w:val="28"/>
        </w:rPr>
        <w:softHyphen/>
        <w:t>л</w:t>
      </w:r>
      <w:r w:rsidR="00020037" w:rsidRPr="00C91D32">
        <w:rPr>
          <w:rFonts w:ascii="Times New Roman" w:hAnsi="Times New Roman" w:cs="Times New Roman"/>
          <w:sz w:val="28"/>
          <w:szCs w:val="28"/>
        </w:rPr>
        <w:softHyphen/>
        <w:t>ле</w:t>
      </w:r>
      <w:r w:rsidR="00020037" w:rsidRPr="00C91D32">
        <w:rPr>
          <w:rFonts w:ascii="Times New Roman" w:hAnsi="Times New Roman" w:cs="Times New Roman"/>
          <w:sz w:val="28"/>
          <w:szCs w:val="28"/>
        </w:rPr>
        <w:softHyphen/>
        <w:t>к</w:t>
      </w:r>
      <w:r w:rsidR="00020037" w:rsidRPr="00C91D32">
        <w:rPr>
          <w:rFonts w:ascii="Times New Roman" w:hAnsi="Times New Roman" w:cs="Times New Roman"/>
          <w:sz w:val="28"/>
          <w:szCs w:val="28"/>
        </w:rPr>
        <w:softHyphen/>
        <w:t>ту</w:t>
      </w:r>
      <w:r w:rsidR="00020037" w:rsidRPr="00C91D32">
        <w:rPr>
          <w:rFonts w:ascii="Times New Roman" w:hAnsi="Times New Roman" w:cs="Times New Roman"/>
          <w:sz w:val="28"/>
          <w:szCs w:val="28"/>
        </w:rPr>
        <w:softHyphen/>
        <w:t>аль</w:t>
      </w:r>
      <w:r w:rsidR="00020037" w:rsidRPr="00C91D32">
        <w:rPr>
          <w:rFonts w:ascii="Times New Roman" w:hAnsi="Times New Roman" w:cs="Times New Roman"/>
          <w:sz w:val="28"/>
          <w:szCs w:val="28"/>
        </w:rPr>
        <w:softHyphen/>
        <w:t>ны</w:t>
      </w:r>
      <w:r w:rsidR="00020037" w:rsidRPr="00C91D32">
        <w:rPr>
          <w:rFonts w:ascii="Times New Roman" w:hAnsi="Times New Roman" w:cs="Times New Roman"/>
          <w:sz w:val="28"/>
          <w:szCs w:val="28"/>
        </w:rPr>
        <w:softHyphen/>
        <w:t>ми нарушениями) в овладении АООП являются значимыми для оценки качества об</w:t>
      </w:r>
      <w:r w:rsidR="00020037" w:rsidRPr="00C91D32">
        <w:rPr>
          <w:rFonts w:ascii="Times New Roman" w:hAnsi="Times New Roman" w:cs="Times New Roman"/>
          <w:sz w:val="28"/>
          <w:szCs w:val="28"/>
        </w:rPr>
        <w:softHyphen/>
        <w:t>ра</w:t>
      </w:r>
      <w:r w:rsidR="00020037" w:rsidRPr="00C91D32">
        <w:rPr>
          <w:rFonts w:ascii="Times New Roman" w:hAnsi="Times New Roman" w:cs="Times New Roman"/>
          <w:sz w:val="28"/>
          <w:szCs w:val="28"/>
        </w:rPr>
        <w:softHyphen/>
        <w:t>зо</w:t>
      </w:r>
      <w:r w:rsidR="00020037" w:rsidRPr="00C91D32">
        <w:rPr>
          <w:rFonts w:ascii="Times New Roman" w:hAnsi="Times New Roman" w:cs="Times New Roman"/>
          <w:sz w:val="28"/>
          <w:szCs w:val="28"/>
        </w:rPr>
        <w:softHyphen/>
        <w:t>вания. При определении подходов к осуществлению оценки результатов це</w:t>
      </w:r>
      <w:r w:rsidR="00020037" w:rsidRPr="00C91D32">
        <w:rPr>
          <w:rFonts w:ascii="Times New Roman" w:hAnsi="Times New Roman" w:cs="Times New Roman"/>
          <w:sz w:val="28"/>
          <w:szCs w:val="28"/>
        </w:rPr>
        <w:softHyphen/>
        <w:t>лесообразно опираться на следующие принципы:</w:t>
      </w:r>
    </w:p>
    <w:p w:rsidR="00020037" w:rsidRPr="00C91D32" w:rsidRDefault="00020037" w:rsidP="00547810">
      <w:pPr>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w:t>
      </w:r>
      <w:r w:rsidR="009A26C0">
        <w:rPr>
          <w:rFonts w:ascii="Times New Roman" w:hAnsi="Times New Roman" w:cs="Times New Roman"/>
          <w:sz w:val="28"/>
          <w:szCs w:val="28"/>
        </w:rPr>
        <w:t>вательных потребностей обучающего</w:t>
      </w:r>
      <w:r w:rsidRPr="00C91D32">
        <w:rPr>
          <w:rFonts w:ascii="Times New Roman" w:hAnsi="Times New Roman" w:cs="Times New Roman"/>
          <w:sz w:val="28"/>
          <w:szCs w:val="28"/>
        </w:rPr>
        <w:t>ся с умственной отсталостью (интеллектуальными нарушениями);</w:t>
      </w:r>
    </w:p>
    <w:p w:rsidR="00020037" w:rsidRPr="00C91D32" w:rsidRDefault="00020037" w:rsidP="00547810">
      <w:pPr>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2) объективности оценки, раскрывающей динамику достижений и качественных изменений в психическом</w:t>
      </w:r>
      <w:r w:rsidR="009A26C0">
        <w:rPr>
          <w:rFonts w:ascii="Times New Roman" w:hAnsi="Times New Roman" w:cs="Times New Roman"/>
          <w:sz w:val="28"/>
          <w:szCs w:val="28"/>
        </w:rPr>
        <w:t xml:space="preserve"> и социальном развитии обучающегося.</w:t>
      </w:r>
    </w:p>
    <w:p w:rsidR="00020037" w:rsidRPr="00C91D32" w:rsidRDefault="00020037" w:rsidP="00547810">
      <w:pPr>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Эти принципы отражают целостнос</w:t>
      </w:r>
      <w:r w:rsidR="009A26C0">
        <w:rPr>
          <w:rFonts w:ascii="Times New Roman" w:hAnsi="Times New Roman" w:cs="Times New Roman"/>
          <w:sz w:val="28"/>
          <w:szCs w:val="28"/>
        </w:rPr>
        <w:t>ть системы образования обучающего</w:t>
      </w:r>
      <w:r w:rsidRPr="00C91D32">
        <w:rPr>
          <w:rFonts w:ascii="Times New Roman" w:hAnsi="Times New Roman" w:cs="Times New Roman"/>
          <w:sz w:val="28"/>
          <w:szCs w:val="28"/>
        </w:rPr>
        <w:t>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C91D32" w:rsidRDefault="00020037" w:rsidP="00547810">
      <w:pPr>
        <w:spacing w:after="0"/>
        <w:ind w:firstLine="709"/>
        <w:jc w:val="both"/>
        <w:rPr>
          <w:rFonts w:ascii="Times New Roman" w:hAnsi="Times New Roman" w:cs="Times New Roman"/>
          <w:i/>
          <w:sz w:val="28"/>
          <w:szCs w:val="28"/>
        </w:rPr>
      </w:pPr>
      <w:r w:rsidRPr="00C91D32">
        <w:rPr>
          <w:rFonts w:ascii="Times New Roman" w:hAnsi="Times New Roman" w:cs="Times New Roman"/>
          <w:sz w:val="28"/>
          <w:szCs w:val="28"/>
        </w:rPr>
        <w:t>В соответствии с тр</w:t>
      </w:r>
      <w:r w:rsidR="009A26C0">
        <w:rPr>
          <w:rFonts w:ascii="Times New Roman" w:hAnsi="Times New Roman" w:cs="Times New Roman"/>
          <w:sz w:val="28"/>
          <w:szCs w:val="28"/>
        </w:rPr>
        <w:t>ебования Стандарта для обучающего</w:t>
      </w:r>
      <w:r w:rsidRPr="00C91D32">
        <w:rPr>
          <w:rFonts w:ascii="Times New Roman" w:hAnsi="Times New Roman" w:cs="Times New Roman"/>
          <w:sz w:val="28"/>
          <w:szCs w:val="28"/>
        </w:rPr>
        <w:t>ся с умственной отсталостью (ин</w:t>
      </w:r>
      <w:r w:rsidRPr="00C91D32">
        <w:rPr>
          <w:rFonts w:ascii="Times New Roman" w:hAnsi="Times New Roman" w:cs="Times New Roman"/>
          <w:sz w:val="28"/>
          <w:szCs w:val="28"/>
        </w:rPr>
        <w:softHyphen/>
        <w:t>теллектуальными нарушениями) оценке подлежат личностные и предметные ре</w:t>
      </w:r>
      <w:r w:rsidRPr="00C91D32">
        <w:rPr>
          <w:rFonts w:ascii="Times New Roman" w:hAnsi="Times New Roman" w:cs="Times New Roman"/>
          <w:sz w:val="28"/>
          <w:szCs w:val="28"/>
        </w:rPr>
        <w:softHyphen/>
        <w:t>зуль</w:t>
      </w:r>
      <w:r w:rsidRPr="00C91D32">
        <w:rPr>
          <w:rFonts w:ascii="Times New Roman" w:hAnsi="Times New Roman" w:cs="Times New Roman"/>
          <w:sz w:val="28"/>
          <w:szCs w:val="28"/>
        </w:rPr>
        <w:softHyphen/>
        <w:t>та</w:t>
      </w:r>
      <w:r w:rsidRPr="00C91D32">
        <w:rPr>
          <w:rFonts w:ascii="Times New Roman" w:hAnsi="Times New Roman" w:cs="Times New Roman"/>
          <w:sz w:val="28"/>
          <w:szCs w:val="28"/>
        </w:rPr>
        <w:softHyphen/>
        <w:t>ты.</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i/>
          <w:sz w:val="28"/>
          <w:szCs w:val="28"/>
        </w:rPr>
        <w:t>Личностные результаты</w:t>
      </w:r>
      <w:r w:rsidR="009A26C0">
        <w:rPr>
          <w:rFonts w:ascii="Times New Roman" w:hAnsi="Times New Roman" w:cs="Times New Roman"/>
          <w:sz w:val="28"/>
          <w:szCs w:val="28"/>
        </w:rPr>
        <w:t xml:space="preserve"> включают овладение обучающим</w:t>
      </w:r>
      <w:r w:rsidRPr="00C91D32">
        <w:rPr>
          <w:rFonts w:ascii="Times New Roman" w:hAnsi="Times New Roman" w:cs="Times New Roman"/>
          <w:sz w:val="28"/>
          <w:szCs w:val="28"/>
        </w:rPr>
        <w:t>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Оценка личностных результатов</w:t>
      </w:r>
      <w:r w:rsidRPr="00C91D32">
        <w:rPr>
          <w:rFonts w:ascii="Times New Roman" w:hAnsi="Times New Roman" w:cs="Times New Roman"/>
          <w:i/>
          <w:sz w:val="28"/>
          <w:szCs w:val="28"/>
        </w:rPr>
        <w:t xml:space="preserve"> </w:t>
      </w:r>
      <w:r w:rsidRPr="00C91D32">
        <w:rPr>
          <w:rFonts w:ascii="Times New Roman" w:hAnsi="Times New Roman" w:cs="Times New Roman"/>
          <w:sz w:val="28"/>
          <w:szCs w:val="28"/>
        </w:rPr>
        <w:t>предполагает, прежде всего, оценку</w:t>
      </w:r>
      <w:r w:rsidRPr="00C91D32">
        <w:rPr>
          <w:rFonts w:ascii="Times New Roman" w:hAnsi="Times New Roman" w:cs="Times New Roman"/>
          <w:i/>
          <w:sz w:val="28"/>
          <w:szCs w:val="28"/>
        </w:rPr>
        <w:t xml:space="preserve"> </w:t>
      </w:r>
      <w:r w:rsidRPr="00C91D32">
        <w:rPr>
          <w:rFonts w:ascii="Times New Roman" w:hAnsi="Times New Roman" w:cs="Times New Roman"/>
          <w:sz w:val="28"/>
          <w:szCs w:val="28"/>
        </w:rPr>
        <w:t xml:space="preserve">продвижения ребенка в овладении социальными (жизненными) компетенциями, </w:t>
      </w:r>
      <w:r w:rsidRPr="00C91D32">
        <w:rPr>
          <w:rFonts w:ascii="Times New Roman" w:hAnsi="Times New Roman" w:cs="Times New Roman"/>
          <w:sz w:val="28"/>
          <w:szCs w:val="28"/>
        </w:rPr>
        <w:lastRenderedPageBreak/>
        <w:t xml:space="preserve">которые, в конечном итоге, составляют основу этих результатов. При </w:t>
      </w:r>
      <w:r w:rsidRPr="00C91D32">
        <w:rPr>
          <w:rFonts w:ascii="Times New Roman" w:hAnsi="Times New Roman" w:cs="Times New Roman"/>
          <w:color w:val="FF0000"/>
          <w:sz w:val="28"/>
          <w:szCs w:val="28"/>
        </w:rPr>
        <w:t xml:space="preserve"> </w:t>
      </w:r>
      <w:r w:rsidRPr="00C91D32">
        <w:rPr>
          <w:rFonts w:ascii="Times New Roman" w:hAnsi="Times New Roman" w:cs="Times New Roman"/>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C91D32" w:rsidRDefault="00020037" w:rsidP="00547810">
      <w:pPr>
        <w:spacing w:after="0"/>
        <w:ind w:firstLine="709"/>
        <w:jc w:val="both"/>
        <w:rPr>
          <w:rFonts w:ascii="Times New Roman" w:hAnsi="Times New Roman" w:cs="Times New Roman"/>
          <w:bCs/>
          <w:sz w:val="28"/>
          <w:szCs w:val="28"/>
        </w:rPr>
      </w:pPr>
      <w:r w:rsidRPr="00C91D32">
        <w:rPr>
          <w:rFonts w:ascii="Times New Roman" w:hAnsi="Times New Roman" w:cs="Times New Roman"/>
          <w:i/>
          <w:sz w:val="28"/>
          <w:szCs w:val="28"/>
        </w:rPr>
        <w:t>Предметные результаты</w:t>
      </w:r>
      <w:r w:rsidR="009A26C0">
        <w:rPr>
          <w:rFonts w:ascii="Times New Roman" w:hAnsi="Times New Roman" w:cs="Times New Roman"/>
          <w:sz w:val="28"/>
          <w:szCs w:val="28"/>
        </w:rPr>
        <w:t xml:space="preserve"> связаны с овладением обучающим</w:t>
      </w:r>
      <w:r w:rsidRPr="00C91D32">
        <w:rPr>
          <w:rFonts w:ascii="Times New Roman" w:hAnsi="Times New Roman" w:cs="Times New Roman"/>
          <w:sz w:val="28"/>
          <w:szCs w:val="28"/>
        </w:rPr>
        <w:t xml:space="preserve">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В це</w:t>
      </w:r>
      <w:r w:rsidR="009A26C0">
        <w:rPr>
          <w:rFonts w:ascii="Times New Roman" w:hAnsi="Times New Roman" w:cs="Times New Roman"/>
          <w:sz w:val="28"/>
          <w:szCs w:val="28"/>
        </w:rPr>
        <w:t>лом оценка достижения обучающим</w:t>
      </w:r>
      <w:r w:rsidRPr="00C91D32">
        <w:rPr>
          <w:rFonts w:ascii="Times New Roman" w:hAnsi="Times New Roman" w:cs="Times New Roman"/>
          <w:sz w:val="28"/>
          <w:szCs w:val="28"/>
        </w:rPr>
        <w:t>ся с умственной отсталостью (интеллектуальными нарушениями) пред</w:t>
      </w:r>
      <w:r w:rsidRPr="00C91D32">
        <w:rPr>
          <w:rFonts w:ascii="Times New Roman" w:hAnsi="Times New Roman" w:cs="Times New Roman"/>
          <w:sz w:val="28"/>
          <w:szCs w:val="28"/>
        </w:rPr>
        <w:softHyphen/>
        <w:t>метных результатов должна базироваться на принципах ин</w:t>
      </w:r>
      <w:r w:rsidRPr="00C91D32">
        <w:rPr>
          <w:rFonts w:ascii="Times New Roman" w:hAnsi="Times New Roman" w:cs="Times New Roman"/>
          <w:sz w:val="28"/>
          <w:szCs w:val="28"/>
        </w:rPr>
        <w:softHyphen/>
        <w:t>ди</w:t>
      </w:r>
      <w:r w:rsidRPr="00C91D32">
        <w:rPr>
          <w:rFonts w:ascii="Times New Roman" w:hAnsi="Times New Roman" w:cs="Times New Roman"/>
          <w:sz w:val="28"/>
          <w:szCs w:val="28"/>
        </w:rPr>
        <w:softHyphen/>
        <w:t>ви</w:t>
      </w:r>
      <w:r w:rsidRPr="00C91D32">
        <w:rPr>
          <w:rFonts w:ascii="Times New Roman" w:hAnsi="Times New Roman" w:cs="Times New Roman"/>
          <w:sz w:val="28"/>
          <w:szCs w:val="28"/>
        </w:rPr>
        <w:softHyphen/>
        <w:t>ду</w:t>
      </w:r>
      <w:r w:rsidRPr="00C91D32">
        <w:rPr>
          <w:rFonts w:ascii="Times New Roman" w:hAnsi="Times New Roman" w:cs="Times New Roman"/>
          <w:sz w:val="28"/>
          <w:szCs w:val="28"/>
        </w:rPr>
        <w:softHyphen/>
        <w:t>аль</w:t>
      </w:r>
      <w:r w:rsidRPr="00C91D32">
        <w:rPr>
          <w:rFonts w:ascii="Times New Roman" w:hAnsi="Times New Roman" w:cs="Times New Roman"/>
          <w:sz w:val="28"/>
          <w:szCs w:val="28"/>
        </w:rPr>
        <w:softHyphen/>
        <w:t>но</w:t>
      </w:r>
      <w:r w:rsidRPr="00C91D32">
        <w:rPr>
          <w:rFonts w:ascii="Times New Roman" w:hAnsi="Times New Roman" w:cs="Times New Roman"/>
          <w:sz w:val="28"/>
          <w:szCs w:val="28"/>
        </w:rPr>
        <w:softHyphen/>
        <w:t xml:space="preserve">го и дифференцированного </w:t>
      </w:r>
      <w:r w:rsidR="009A26C0">
        <w:rPr>
          <w:rFonts w:ascii="Times New Roman" w:hAnsi="Times New Roman" w:cs="Times New Roman"/>
          <w:sz w:val="28"/>
          <w:szCs w:val="28"/>
        </w:rPr>
        <w:t>подходов. Усвоенные обу</w:t>
      </w:r>
      <w:r w:rsidR="009A26C0">
        <w:rPr>
          <w:rFonts w:ascii="Times New Roman" w:hAnsi="Times New Roman" w:cs="Times New Roman"/>
          <w:sz w:val="28"/>
          <w:szCs w:val="28"/>
        </w:rPr>
        <w:softHyphen/>
        <w:t>ча</w:t>
      </w:r>
      <w:r w:rsidR="009A26C0">
        <w:rPr>
          <w:rFonts w:ascii="Times New Roman" w:hAnsi="Times New Roman" w:cs="Times New Roman"/>
          <w:sz w:val="28"/>
          <w:szCs w:val="28"/>
        </w:rPr>
        <w:softHyphen/>
        <w:t>ющим</w:t>
      </w:r>
      <w:r w:rsidRPr="00C91D32">
        <w:rPr>
          <w:rFonts w:ascii="Times New Roman" w:hAnsi="Times New Roman" w:cs="Times New Roman"/>
          <w:sz w:val="28"/>
          <w:szCs w:val="28"/>
        </w:rPr>
        <w:t>ся даже незначительные по объему и эле</w:t>
      </w:r>
      <w:r w:rsidRPr="00C91D32">
        <w:rPr>
          <w:rFonts w:ascii="Times New Roman" w:hAnsi="Times New Roman" w:cs="Times New Roman"/>
          <w:sz w:val="28"/>
          <w:szCs w:val="28"/>
        </w:rPr>
        <w:softHyphen/>
        <w:t>мен</w:t>
      </w:r>
      <w:r w:rsidRPr="00C91D32">
        <w:rPr>
          <w:rFonts w:ascii="Times New Roman" w:hAnsi="Times New Roman" w:cs="Times New Roman"/>
          <w:sz w:val="28"/>
          <w:szCs w:val="28"/>
        </w:rPr>
        <w:softHyphen/>
        <w:t>тарные по содержанию знания и умения должны выполнять кор</w:t>
      </w:r>
      <w:r w:rsidRPr="00C91D32">
        <w:rPr>
          <w:rFonts w:ascii="Times New Roman" w:hAnsi="Times New Roman" w:cs="Times New Roman"/>
          <w:sz w:val="28"/>
          <w:szCs w:val="28"/>
        </w:rPr>
        <w:softHyphen/>
        <w:t>рек</w:t>
      </w:r>
      <w:r w:rsidRPr="00C91D32">
        <w:rPr>
          <w:rFonts w:ascii="Times New Roman" w:hAnsi="Times New Roman" w:cs="Times New Roman"/>
          <w:sz w:val="28"/>
          <w:szCs w:val="28"/>
        </w:rPr>
        <w:softHyphen/>
        <w:t>ци</w:t>
      </w:r>
      <w:r w:rsidRPr="00C91D32">
        <w:rPr>
          <w:rFonts w:ascii="Times New Roman" w:hAnsi="Times New Roman" w:cs="Times New Roman"/>
          <w:sz w:val="28"/>
          <w:szCs w:val="28"/>
        </w:rPr>
        <w:softHyphen/>
        <w:t>он</w:t>
      </w:r>
      <w:r w:rsidRPr="00C91D32">
        <w:rPr>
          <w:rFonts w:ascii="Times New Roman" w:hAnsi="Times New Roman" w:cs="Times New Roman"/>
          <w:sz w:val="28"/>
          <w:szCs w:val="28"/>
        </w:rPr>
        <w:softHyphen/>
        <w:t>но-раз</w:t>
      </w:r>
      <w:r w:rsidRPr="00C91D32">
        <w:rPr>
          <w:rFonts w:ascii="Times New Roman" w:hAnsi="Times New Roman" w:cs="Times New Roman"/>
          <w:sz w:val="28"/>
          <w:szCs w:val="28"/>
        </w:rPr>
        <w:softHyphen/>
        <w:t>ви</w:t>
      </w:r>
      <w:r w:rsidR="009A26C0">
        <w:rPr>
          <w:rFonts w:ascii="Times New Roman" w:hAnsi="Times New Roman" w:cs="Times New Roman"/>
          <w:sz w:val="28"/>
          <w:szCs w:val="28"/>
        </w:rPr>
        <w:softHyphen/>
        <w:t>ва</w:t>
      </w:r>
      <w:r w:rsidR="009A26C0">
        <w:rPr>
          <w:rFonts w:ascii="Times New Roman" w:hAnsi="Times New Roman" w:cs="Times New Roman"/>
          <w:sz w:val="28"/>
          <w:szCs w:val="28"/>
        </w:rPr>
        <w:softHyphen/>
        <w:t>ю</w:t>
      </w:r>
      <w:r w:rsidR="009A26C0">
        <w:rPr>
          <w:rFonts w:ascii="Times New Roman" w:hAnsi="Times New Roman" w:cs="Times New Roman"/>
          <w:sz w:val="28"/>
          <w:szCs w:val="28"/>
        </w:rPr>
        <w:softHyphen/>
        <w:t>щую функцию, поскольку он</w:t>
      </w:r>
      <w:r w:rsidRPr="00C91D32">
        <w:rPr>
          <w:rFonts w:ascii="Times New Roman" w:hAnsi="Times New Roman" w:cs="Times New Roman"/>
          <w:sz w:val="28"/>
          <w:szCs w:val="28"/>
        </w:rPr>
        <w:t xml:space="preserve"> играют определенную роль в становлении лич</w:t>
      </w:r>
      <w:r w:rsidRPr="00C91D32">
        <w:rPr>
          <w:rFonts w:ascii="Times New Roman" w:hAnsi="Times New Roman" w:cs="Times New Roman"/>
          <w:sz w:val="28"/>
          <w:szCs w:val="28"/>
        </w:rPr>
        <w:softHyphen/>
        <w:t>нос</w:t>
      </w:r>
      <w:r w:rsidRPr="00C91D32">
        <w:rPr>
          <w:rFonts w:ascii="Times New Roman" w:hAnsi="Times New Roman" w:cs="Times New Roman"/>
          <w:sz w:val="28"/>
          <w:szCs w:val="28"/>
        </w:rPr>
        <w:softHyphen/>
        <w:t xml:space="preserve">ти ученика и овладении им социальным опытом. </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по способу предъявления (устные, письменные, практические); </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по характеру выполнения (репродуктивные, продуктивные, творческие).</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Чем больше верно выполненных заданий к общему объему, тем выше по</w:t>
      </w:r>
      <w:r w:rsidRPr="00C91D32">
        <w:rPr>
          <w:rFonts w:ascii="Times New Roman" w:hAnsi="Times New Roman" w:cs="Times New Roman"/>
          <w:sz w:val="28"/>
          <w:szCs w:val="28"/>
        </w:rPr>
        <w:softHyphen/>
        <w:t>казатель надежности полученных результатов, что дает основание оце</w:t>
      </w:r>
      <w:r w:rsidRPr="00C91D32">
        <w:rPr>
          <w:rFonts w:ascii="Times New Roman" w:hAnsi="Times New Roman" w:cs="Times New Roman"/>
          <w:sz w:val="28"/>
          <w:szCs w:val="28"/>
        </w:rPr>
        <w:softHyphen/>
        <w:t>ни</w:t>
      </w:r>
      <w:r w:rsidRPr="00C91D32">
        <w:rPr>
          <w:rFonts w:ascii="Times New Roman" w:hAnsi="Times New Roman" w:cs="Times New Roman"/>
          <w:sz w:val="28"/>
          <w:szCs w:val="28"/>
        </w:rPr>
        <w:softHyphen/>
        <w:t>вать их как «удовлетворительные», «хорошие», «очень хорошие» (отличные).</w:t>
      </w:r>
    </w:p>
    <w:p w:rsidR="00020037" w:rsidRPr="00C91D32" w:rsidRDefault="00020037" w:rsidP="00547810">
      <w:pPr>
        <w:pStyle w:val="aa"/>
        <w:spacing w:line="276" w:lineRule="auto"/>
        <w:ind w:firstLine="454"/>
        <w:rPr>
          <w:rFonts w:ascii="Times New Roman" w:hAnsi="Times New Roman" w:cs="Times New Roman"/>
          <w:color w:val="auto"/>
          <w:sz w:val="28"/>
          <w:szCs w:val="28"/>
        </w:rPr>
      </w:pPr>
      <w:r w:rsidRPr="00C91D32">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020037" w:rsidRPr="00C91D32" w:rsidRDefault="00020037" w:rsidP="00547810">
      <w:pPr>
        <w:pStyle w:val="ab"/>
        <w:spacing w:line="276" w:lineRule="auto"/>
        <w:ind w:firstLine="454"/>
        <w:rPr>
          <w:rFonts w:ascii="Times New Roman" w:hAnsi="Times New Roman" w:cs="Times New Roman"/>
          <w:color w:val="auto"/>
          <w:sz w:val="28"/>
          <w:szCs w:val="28"/>
        </w:rPr>
      </w:pPr>
      <w:r w:rsidRPr="00C91D32">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«хорошо» ― от 51% до 65% заданий.</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«очень хорошо» (отлично) свыше 65%.</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Такой подход не исключает возможности использования традиционной системы отметок по 5</w:t>
      </w:r>
      <w:r w:rsidRPr="00C91D32">
        <w:rPr>
          <w:rFonts w:ascii="Times New Roman" w:hAnsi="Times New Roman" w:cs="Times New Roman"/>
          <w:sz w:val="28"/>
          <w:szCs w:val="28"/>
        </w:rPr>
        <w:noBreakHyphen/>
        <w:t>балльной шкале, однако требует уточнения и переосмыс</w:t>
      </w:r>
      <w:r w:rsidRPr="00C91D32">
        <w:rPr>
          <w:rFonts w:ascii="Times New Roman" w:hAnsi="Times New Roman" w:cs="Times New Roman"/>
          <w:sz w:val="28"/>
          <w:szCs w:val="28"/>
        </w:rPr>
        <w:softHyphen/>
        <w:t>ления их наполнения. В любом случае, при оценке итоговых предмет</w:t>
      </w:r>
      <w:r w:rsidRPr="00C91D32">
        <w:rPr>
          <w:rFonts w:ascii="Times New Roman" w:hAnsi="Times New Roman" w:cs="Times New Roman"/>
          <w:sz w:val="28"/>
          <w:szCs w:val="28"/>
        </w:rPr>
        <w:softHyphen/>
        <w:t>ных результатов следует из всего спектра оценок выбирать такие, которые сти</w:t>
      </w:r>
      <w:r w:rsidRPr="00C91D32">
        <w:rPr>
          <w:rFonts w:ascii="Times New Roman" w:hAnsi="Times New Roman" w:cs="Times New Roman"/>
          <w:sz w:val="28"/>
          <w:szCs w:val="28"/>
        </w:rPr>
        <w:softHyphen/>
        <w:t>мулировали бы учебную и практическую деятельность обучающегося, ока</w:t>
      </w:r>
      <w:r w:rsidRPr="00C91D32">
        <w:rPr>
          <w:rFonts w:ascii="Times New Roman" w:hAnsi="Times New Roman" w:cs="Times New Roman"/>
          <w:sz w:val="28"/>
          <w:szCs w:val="28"/>
        </w:rPr>
        <w:softHyphen/>
        <w:t>зывали бы положительное влияние на формирование жизненных компетен</w:t>
      </w:r>
      <w:r w:rsidRPr="00C91D32">
        <w:rPr>
          <w:rFonts w:ascii="Times New Roman" w:hAnsi="Times New Roman" w:cs="Times New Roman"/>
          <w:sz w:val="28"/>
          <w:szCs w:val="28"/>
        </w:rPr>
        <w:softHyphen/>
        <w:t>ций.</w:t>
      </w:r>
    </w:p>
    <w:p w:rsidR="00020037" w:rsidRPr="00C91D32" w:rsidRDefault="00020037"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Результаты итоговой аттестации оцениваются в форме «зачет» / «не зачет».</w:t>
      </w:r>
    </w:p>
    <w:p w:rsidR="00020037" w:rsidRPr="00444AEA" w:rsidRDefault="00020037" w:rsidP="00547810">
      <w:pPr>
        <w:spacing w:after="0"/>
        <w:ind w:firstLine="709"/>
        <w:jc w:val="both"/>
        <w:rPr>
          <w:rFonts w:ascii="Times New Roman" w:hAnsi="Times New Roman" w:cs="Times New Roman"/>
          <w:bCs/>
          <w:sz w:val="28"/>
          <w:szCs w:val="28"/>
        </w:rPr>
      </w:pPr>
      <w:r w:rsidRPr="00C91D32">
        <w:rPr>
          <w:rFonts w:ascii="Times New Roman" w:hAnsi="Times New Roman" w:cs="Times New Roman"/>
          <w:sz w:val="28"/>
          <w:szCs w:val="28"/>
        </w:rPr>
        <w:t>Оценка деятельности педагогических кадров, осуществляющих об</w:t>
      </w:r>
      <w:r w:rsidRPr="00C91D32">
        <w:rPr>
          <w:rFonts w:ascii="Times New Roman" w:hAnsi="Times New Roman" w:cs="Times New Roman"/>
          <w:sz w:val="28"/>
          <w:szCs w:val="28"/>
        </w:rPr>
        <w:softHyphen/>
        <w:t>ра</w:t>
      </w:r>
      <w:r w:rsidRPr="00C91D32">
        <w:rPr>
          <w:rFonts w:ascii="Times New Roman" w:hAnsi="Times New Roman" w:cs="Times New Roman"/>
          <w:sz w:val="28"/>
          <w:szCs w:val="28"/>
        </w:rPr>
        <w:softHyphen/>
        <w:t>зо</w:t>
      </w:r>
      <w:r w:rsidRPr="00C91D32">
        <w:rPr>
          <w:rFonts w:ascii="Times New Roman" w:hAnsi="Times New Roman" w:cs="Times New Roman"/>
          <w:sz w:val="28"/>
          <w:szCs w:val="28"/>
        </w:rPr>
        <w:softHyphen/>
        <w:t>вательную де</w:t>
      </w:r>
      <w:r w:rsidRPr="00C91D32">
        <w:rPr>
          <w:rFonts w:ascii="Times New Roman" w:hAnsi="Times New Roman" w:cs="Times New Roman"/>
          <w:sz w:val="28"/>
          <w:szCs w:val="28"/>
        </w:rPr>
        <w:softHyphen/>
        <w:t>ятельност</w:t>
      </w:r>
      <w:r w:rsidR="00444AEA">
        <w:rPr>
          <w:rFonts w:ascii="Times New Roman" w:hAnsi="Times New Roman" w:cs="Times New Roman"/>
          <w:sz w:val="28"/>
          <w:szCs w:val="28"/>
        </w:rPr>
        <w:t>ь обучающего</w:t>
      </w:r>
      <w:r w:rsidRPr="00C91D32">
        <w:rPr>
          <w:rFonts w:ascii="Times New Roman" w:hAnsi="Times New Roman" w:cs="Times New Roman"/>
          <w:sz w:val="28"/>
          <w:szCs w:val="28"/>
        </w:rPr>
        <w:t>ся с умственной отсталостью (интеллектуальными на</w:t>
      </w:r>
      <w:r w:rsidRPr="00C91D32">
        <w:rPr>
          <w:rFonts w:ascii="Times New Roman" w:hAnsi="Times New Roman" w:cs="Times New Roman"/>
          <w:sz w:val="28"/>
          <w:szCs w:val="28"/>
        </w:rPr>
        <w:softHyphen/>
        <w:t>ру</w:t>
      </w:r>
      <w:r w:rsidRPr="00C91D32">
        <w:rPr>
          <w:rFonts w:ascii="Times New Roman" w:hAnsi="Times New Roman" w:cs="Times New Roman"/>
          <w:sz w:val="28"/>
          <w:szCs w:val="28"/>
        </w:rPr>
        <w:softHyphen/>
        <w:t>ше</w:t>
      </w:r>
      <w:r w:rsidRPr="00C91D32">
        <w:rPr>
          <w:rFonts w:ascii="Times New Roman" w:hAnsi="Times New Roman" w:cs="Times New Roman"/>
          <w:sz w:val="28"/>
          <w:szCs w:val="28"/>
        </w:rPr>
        <w:softHyphen/>
        <w:t>ни</w:t>
      </w:r>
      <w:r w:rsidRPr="00C91D32">
        <w:rPr>
          <w:rFonts w:ascii="Times New Roman" w:hAnsi="Times New Roman" w:cs="Times New Roman"/>
          <w:sz w:val="28"/>
          <w:szCs w:val="28"/>
        </w:rPr>
        <w:softHyphen/>
        <w:t>я</w:t>
      </w:r>
      <w:r w:rsidRPr="00C91D32">
        <w:rPr>
          <w:rFonts w:ascii="Times New Roman" w:hAnsi="Times New Roman" w:cs="Times New Roman"/>
          <w:sz w:val="28"/>
          <w:szCs w:val="28"/>
        </w:rPr>
        <w:softHyphen/>
        <w:t>ми), осу</w:t>
      </w:r>
      <w:r w:rsidRPr="00C91D32">
        <w:rPr>
          <w:rFonts w:ascii="Times New Roman" w:hAnsi="Times New Roman" w:cs="Times New Roman"/>
          <w:sz w:val="28"/>
          <w:szCs w:val="28"/>
        </w:rPr>
        <w:softHyphen/>
        <w:t>ще</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w:t>
      </w:r>
      <w:r w:rsidRPr="00C91D32">
        <w:rPr>
          <w:rFonts w:ascii="Times New Roman" w:hAnsi="Times New Roman" w:cs="Times New Roman"/>
          <w:sz w:val="28"/>
          <w:szCs w:val="28"/>
        </w:rPr>
        <w:softHyphen/>
        <w:t>в</w:t>
      </w:r>
      <w:r w:rsidRPr="00C91D32">
        <w:rPr>
          <w:rFonts w:ascii="Times New Roman" w:hAnsi="Times New Roman" w:cs="Times New Roman"/>
          <w:sz w:val="28"/>
          <w:szCs w:val="28"/>
        </w:rPr>
        <w:softHyphen/>
        <w:t>ляется на основе интегративных показателей, свидетельствующих о по</w:t>
      </w:r>
      <w:r w:rsidRPr="00C91D32">
        <w:rPr>
          <w:rFonts w:ascii="Times New Roman" w:hAnsi="Times New Roman" w:cs="Times New Roman"/>
          <w:sz w:val="28"/>
          <w:szCs w:val="28"/>
        </w:rPr>
        <w:softHyphen/>
        <w:t>ло</w:t>
      </w:r>
      <w:r w:rsidRPr="00C91D32">
        <w:rPr>
          <w:rFonts w:ascii="Times New Roman" w:hAnsi="Times New Roman" w:cs="Times New Roman"/>
          <w:sz w:val="28"/>
          <w:szCs w:val="28"/>
        </w:rPr>
        <w:softHyphen/>
        <w:t>жи</w:t>
      </w:r>
      <w:r w:rsidRPr="00C91D32">
        <w:rPr>
          <w:rFonts w:ascii="Times New Roman" w:hAnsi="Times New Roman" w:cs="Times New Roman"/>
          <w:sz w:val="28"/>
          <w:szCs w:val="28"/>
        </w:rPr>
        <w:softHyphen/>
        <w:t>тель</w:t>
      </w:r>
      <w:r w:rsidRPr="00C91D32">
        <w:rPr>
          <w:rFonts w:ascii="Times New Roman" w:hAnsi="Times New Roman" w:cs="Times New Roman"/>
          <w:sz w:val="28"/>
          <w:szCs w:val="28"/>
        </w:rPr>
        <w:softHyphen/>
        <w:t xml:space="preserve">ной динамике развития </w:t>
      </w:r>
      <w:r w:rsidRPr="00C91D32">
        <w:rPr>
          <w:rFonts w:ascii="Times New Roman" w:hAnsi="Times New Roman" w:cs="Times New Roman"/>
          <w:sz w:val="28"/>
          <w:szCs w:val="28"/>
        </w:rPr>
        <w:lastRenderedPageBreak/>
        <w:t>обучающегося («было» ― «стало») или в сложных слу</w:t>
      </w:r>
      <w:r w:rsidRPr="00C91D32">
        <w:rPr>
          <w:rFonts w:ascii="Times New Roman" w:hAnsi="Times New Roman" w:cs="Times New Roman"/>
          <w:sz w:val="28"/>
          <w:szCs w:val="28"/>
        </w:rPr>
        <w:softHyphen/>
        <w:t>ча</w:t>
      </w:r>
      <w:r w:rsidRPr="00C91D32">
        <w:rPr>
          <w:rFonts w:ascii="Times New Roman" w:hAnsi="Times New Roman" w:cs="Times New Roman"/>
          <w:sz w:val="28"/>
          <w:szCs w:val="28"/>
        </w:rPr>
        <w:softHyphen/>
        <w:t>ях сохранении его пси</w:t>
      </w:r>
      <w:r w:rsidRPr="00C91D32">
        <w:rPr>
          <w:rFonts w:ascii="Times New Roman" w:hAnsi="Times New Roman" w:cs="Times New Roman"/>
          <w:sz w:val="28"/>
          <w:szCs w:val="28"/>
        </w:rPr>
        <w:softHyphen/>
        <w:t>хо</w:t>
      </w:r>
      <w:r w:rsidRPr="00C91D32">
        <w:rPr>
          <w:rFonts w:ascii="Times New Roman" w:hAnsi="Times New Roman" w:cs="Times New Roman"/>
          <w:sz w:val="28"/>
          <w:szCs w:val="28"/>
        </w:rPr>
        <w:softHyphen/>
        <w:t>эмо</w:t>
      </w:r>
      <w:r w:rsidRPr="00C91D32">
        <w:rPr>
          <w:rFonts w:ascii="Times New Roman" w:hAnsi="Times New Roman" w:cs="Times New Roman"/>
          <w:sz w:val="28"/>
          <w:szCs w:val="28"/>
        </w:rPr>
        <w:softHyphen/>
        <w:t>ци</w:t>
      </w:r>
      <w:r w:rsidRPr="00C91D32">
        <w:rPr>
          <w:rFonts w:ascii="Times New Roman" w:hAnsi="Times New Roman" w:cs="Times New Roman"/>
          <w:sz w:val="28"/>
          <w:szCs w:val="28"/>
        </w:rPr>
        <w:softHyphen/>
        <w:t>о</w:t>
      </w:r>
      <w:r w:rsidRPr="00C91D32">
        <w:rPr>
          <w:rFonts w:ascii="Times New Roman" w:hAnsi="Times New Roman" w:cs="Times New Roman"/>
          <w:sz w:val="28"/>
          <w:szCs w:val="28"/>
        </w:rPr>
        <w:softHyphen/>
        <w:t>наль</w:t>
      </w:r>
      <w:r w:rsidRPr="00C91D32">
        <w:rPr>
          <w:rFonts w:ascii="Times New Roman" w:hAnsi="Times New Roman" w:cs="Times New Roman"/>
          <w:sz w:val="28"/>
          <w:szCs w:val="28"/>
        </w:rPr>
        <w:softHyphen/>
        <w:t xml:space="preserve">ного статуса. </w:t>
      </w:r>
    </w:p>
    <w:p w:rsidR="00D1342A" w:rsidRPr="00C91D32" w:rsidRDefault="00D1342A" w:rsidP="00547810">
      <w:pPr>
        <w:spacing w:after="0"/>
        <w:rPr>
          <w:rStyle w:val="Zag11"/>
          <w:rFonts w:ascii="Times New Roman" w:eastAsia="@Arial Unicode MS" w:hAnsi="Times New Roman" w:cs="Times New Roman"/>
          <w:sz w:val="28"/>
          <w:szCs w:val="28"/>
        </w:rPr>
      </w:pPr>
      <w:r w:rsidRPr="00C91D32">
        <w:rPr>
          <w:rStyle w:val="Zag11"/>
          <w:rFonts w:ascii="Times New Roman" w:eastAsia="@Arial Unicode MS" w:hAnsi="Times New Roman" w:cs="Times New Roman"/>
          <w:sz w:val="28"/>
          <w:szCs w:val="28"/>
        </w:rPr>
        <w:t>2. Содержательный раздел</w:t>
      </w:r>
    </w:p>
    <w:p w:rsidR="00D1342A" w:rsidRPr="00C91D32" w:rsidRDefault="00D1342A" w:rsidP="00547810">
      <w:pPr>
        <w:tabs>
          <w:tab w:val="left" w:pos="1035"/>
        </w:tabs>
        <w:spacing w:after="0"/>
        <w:jc w:val="center"/>
        <w:rPr>
          <w:rFonts w:ascii="Times New Roman" w:hAnsi="Times New Roman" w:cs="Times New Roman"/>
          <w:sz w:val="28"/>
          <w:szCs w:val="28"/>
        </w:rPr>
      </w:pPr>
      <w:r w:rsidRPr="00C91D32">
        <w:rPr>
          <w:rFonts w:ascii="Times New Roman" w:hAnsi="Times New Roman" w:cs="Times New Roman"/>
          <w:sz w:val="28"/>
          <w:szCs w:val="28"/>
        </w:rPr>
        <w:t>2.1. Программа формирования базовых учебных действий</w:t>
      </w:r>
    </w:p>
    <w:p w:rsidR="00D1342A" w:rsidRPr="00C91D32" w:rsidRDefault="00D1342A" w:rsidP="00547810">
      <w:pPr>
        <w:tabs>
          <w:tab w:val="left" w:pos="851"/>
        </w:tabs>
        <w:spacing w:before="120" w:after="0"/>
        <w:ind w:firstLine="851"/>
        <w:contextualSpacing/>
        <w:jc w:val="both"/>
        <w:rPr>
          <w:rFonts w:ascii="Times New Roman" w:hAnsi="Times New Roman" w:cs="Times New Roman"/>
          <w:sz w:val="28"/>
          <w:szCs w:val="28"/>
        </w:rPr>
      </w:pPr>
      <w:r w:rsidRPr="00C91D32">
        <w:rPr>
          <w:rFonts w:ascii="Times New Roman" w:hAnsi="Times New Roman" w:cs="Times New Roman"/>
          <w:sz w:val="28"/>
          <w:szCs w:val="28"/>
        </w:rPr>
        <w:tab/>
        <w:t>Программа формирования ба</w:t>
      </w:r>
      <w:r w:rsidR="00444AEA">
        <w:rPr>
          <w:rFonts w:ascii="Times New Roman" w:hAnsi="Times New Roman" w:cs="Times New Roman"/>
          <w:sz w:val="28"/>
          <w:szCs w:val="28"/>
        </w:rPr>
        <w:t>зовых учебных действий обучающего</w:t>
      </w:r>
      <w:r w:rsidRPr="00C91D32">
        <w:rPr>
          <w:rFonts w:ascii="Times New Roman" w:hAnsi="Times New Roman" w:cs="Times New Roman"/>
          <w:sz w:val="28"/>
          <w:szCs w:val="28"/>
        </w:rPr>
        <w:t>ся с умственной отсталостью (интеллектуальными нарушениями</w:t>
      </w:r>
      <w:r w:rsidR="00444AEA">
        <w:rPr>
          <w:rFonts w:ascii="Times New Roman" w:hAnsi="Times New Roman" w:cs="Times New Roman"/>
          <w:sz w:val="28"/>
          <w:szCs w:val="28"/>
        </w:rPr>
        <w:t>)</w:t>
      </w:r>
      <w:r w:rsidRPr="00C91D32">
        <w:rPr>
          <w:rFonts w:ascii="Times New Roman" w:hAnsi="Times New Roman" w:cs="Times New Roman"/>
          <w:sz w:val="28"/>
          <w:szCs w:val="28"/>
        </w:rPr>
        <w:t xml:space="preserve"> ре</w:t>
      </w:r>
      <w:r w:rsidRPr="00C91D32">
        <w:rPr>
          <w:rFonts w:ascii="Times New Roman" w:hAnsi="Times New Roman" w:cs="Times New Roman"/>
          <w:sz w:val="28"/>
          <w:szCs w:val="28"/>
        </w:rPr>
        <w:softHyphen/>
        <w:t>ализуется в процессе всего школьного обучения и ко</w:t>
      </w:r>
      <w:r w:rsidRPr="00C91D32">
        <w:rPr>
          <w:rFonts w:ascii="Times New Roman" w:hAnsi="Times New Roman" w:cs="Times New Roman"/>
          <w:sz w:val="28"/>
          <w:szCs w:val="28"/>
        </w:rPr>
        <w:softHyphen/>
        <w:t>н</w:t>
      </w:r>
      <w:r w:rsidRPr="00C91D32">
        <w:rPr>
          <w:rFonts w:ascii="Times New Roman" w:hAnsi="Times New Roman" w:cs="Times New Roman"/>
          <w:sz w:val="28"/>
          <w:szCs w:val="28"/>
        </w:rPr>
        <w:softHyphen/>
        <w:t>кре</w:t>
      </w:r>
      <w:r w:rsidRPr="00C91D32">
        <w:rPr>
          <w:rFonts w:ascii="Times New Roman" w:hAnsi="Times New Roman" w:cs="Times New Roman"/>
          <w:sz w:val="28"/>
          <w:szCs w:val="28"/>
        </w:rPr>
        <w:softHyphen/>
        <w:t>ти</w:t>
      </w:r>
      <w:r w:rsidRPr="00C91D32">
        <w:rPr>
          <w:rFonts w:ascii="Times New Roman" w:hAnsi="Times New Roman" w:cs="Times New Roman"/>
          <w:sz w:val="28"/>
          <w:szCs w:val="28"/>
        </w:rPr>
        <w:softHyphen/>
        <w:t>зирует требования Стандарта к личностным и предметным результатам освоен</w:t>
      </w:r>
      <w:r w:rsidR="00444AEA">
        <w:rPr>
          <w:rFonts w:ascii="Times New Roman" w:hAnsi="Times New Roman" w:cs="Times New Roman"/>
          <w:sz w:val="28"/>
          <w:szCs w:val="28"/>
        </w:rPr>
        <w:t xml:space="preserve">ия АООП. Программа </w:t>
      </w:r>
      <w:r w:rsidRPr="00C91D32">
        <w:rPr>
          <w:rFonts w:ascii="Times New Roman" w:hAnsi="Times New Roman" w:cs="Times New Roman"/>
          <w:sz w:val="28"/>
          <w:szCs w:val="28"/>
        </w:rPr>
        <w:t>реализуется в процессе всей учебной деятельности.</w:t>
      </w:r>
    </w:p>
    <w:p w:rsidR="00D1342A" w:rsidRPr="00C91D32" w:rsidRDefault="00D1342A" w:rsidP="00547810">
      <w:pPr>
        <w:tabs>
          <w:tab w:val="left" w:pos="851"/>
        </w:tabs>
        <w:spacing w:after="0"/>
        <w:ind w:firstLine="851"/>
        <w:contextualSpacing/>
        <w:jc w:val="both"/>
        <w:rPr>
          <w:rFonts w:ascii="Times New Roman" w:hAnsi="Times New Roman" w:cs="Times New Roman"/>
          <w:sz w:val="28"/>
          <w:szCs w:val="28"/>
        </w:rPr>
      </w:pPr>
      <w:r w:rsidRPr="00C91D32">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C91D32">
        <w:rPr>
          <w:rFonts w:ascii="Times New Roman" w:hAnsi="Times New Roman" w:cs="Times New Roman"/>
          <w:sz w:val="28"/>
          <w:szCs w:val="28"/>
        </w:rPr>
        <w:softHyphen/>
        <w:t>вания школьников с умственной отсталостью (интеллектуальными нарушениями).</w:t>
      </w:r>
    </w:p>
    <w:p w:rsidR="00D1342A" w:rsidRPr="00C91D32" w:rsidRDefault="00D1342A" w:rsidP="00547810">
      <w:pPr>
        <w:tabs>
          <w:tab w:val="left" w:pos="851"/>
        </w:tabs>
        <w:spacing w:after="0"/>
        <w:ind w:firstLine="851"/>
        <w:contextualSpacing/>
        <w:jc w:val="both"/>
        <w:rPr>
          <w:rFonts w:ascii="Times New Roman" w:hAnsi="Times New Roman" w:cs="Times New Roman"/>
          <w:sz w:val="28"/>
          <w:szCs w:val="28"/>
        </w:rPr>
      </w:pPr>
      <w:r w:rsidRPr="00C91D32">
        <w:rPr>
          <w:rFonts w:ascii="Times New Roman" w:hAnsi="Times New Roman" w:cs="Times New Roman"/>
          <w:sz w:val="28"/>
          <w:szCs w:val="28"/>
        </w:rPr>
        <w:t>Базовые учебные действия ― это элементарные и необходимые единицы учебной деятельности, формирование которых обеспечивает овладение со</w:t>
      </w:r>
      <w:r w:rsidR="00444AEA">
        <w:rPr>
          <w:rFonts w:ascii="Times New Roman" w:hAnsi="Times New Roman" w:cs="Times New Roman"/>
          <w:sz w:val="28"/>
          <w:szCs w:val="28"/>
        </w:rPr>
        <w:t>держанием образования обучающим</w:t>
      </w:r>
      <w:r w:rsidRPr="00C91D32">
        <w:rPr>
          <w:rFonts w:ascii="Times New Roman" w:hAnsi="Times New Roman" w:cs="Times New Roman"/>
          <w:sz w:val="28"/>
          <w:szCs w:val="28"/>
        </w:rPr>
        <w:t xml:space="preserve">ся с умственной отсталостью. </w:t>
      </w:r>
    </w:p>
    <w:p w:rsidR="00D1342A" w:rsidRPr="00C91D32" w:rsidRDefault="00D1342A" w:rsidP="00547810">
      <w:pPr>
        <w:tabs>
          <w:tab w:val="left" w:pos="851"/>
        </w:tabs>
        <w:spacing w:after="0"/>
        <w:ind w:firstLine="851"/>
        <w:contextualSpacing/>
        <w:jc w:val="both"/>
        <w:rPr>
          <w:rFonts w:ascii="Times New Roman" w:hAnsi="Times New Roman" w:cs="Times New Roman"/>
          <w:sz w:val="28"/>
          <w:szCs w:val="28"/>
        </w:rPr>
      </w:pPr>
      <w:r w:rsidRPr="00C91D32">
        <w:rPr>
          <w:rFonts w:ascii="Times New Roman" w:hAnsi="Times New Roman" w:cs="Times New Roman"/>
          <w:sz w:val="28"/>
          <w:szCs w:val="28"/>
        </w:rPr>
        <w:t>Основная цель реализации программы состоит в  фор</w:t>
      </w:r>
      <w:r w:rsidRPr="00C91D32">
        <w:rPr>
          <w:rFonts w:ascii="Times New Roman" w:hAnsi="Times New Roman" w:cs="Times New Roman"/>
          <w:sz w:val="28"/>
          <w:szCs w:val="28"/>
        </w:rPr>
        <w:softHyphen/>
        <w:t>ми</w:t>
      </w:r>
      <w:r w:rsidRPr="00C91D32">
        <w:rPr>
          <w:rFonts w:ascii="Times New Roman" w:hAnsi="Times New Roman" w:cs="Times New Roman"/>
          <w:sz w:val="28"/>
          <w:szCs w:val="28"/>
        </w:rPr>
        <w:softHyphen/>
        <w:t>ро</w:t>
      </w:r>
      <w:r w:rsidRPr="00C91D32">
        <w:rPr>
          <w:rFonts w:ascii="Times New Roman" w:hAnsi="Times New Roman" w:cs="Times New Roman"/>
          <w:sz w:val="28"/>
          <w:szCs w:val="28"/>
        </w:rPr>
        <w:softHyphen/>
        <w:t>ва</w:t>
      </w:r>
      <w:r w:rsidRPr="00C91D32">
        <w:rPr>
          <w:rFonts w:ascii="Times New Roman" w:hAnsi="Times New Roman" w:cs="Times New Roman"/>
          <w:sz w:val="28"/>
          <w:szCs w:val="28"/>
        </w:rPr>
        <w:softHyphen/>
        <w:t>нии основ учебной де</w:t>
      </w:r>
      <w:r w:rsidRPr="00C91D32">
        <w:rPr>
          <w:rFonts w:ascii="Times New Roman" w:hAnsi="Times New Roman" w:cs="Times New Roman"/>
          <w:sz w:val="28"/>
          <w:szCs w:val="28"/>
        </w:rPr>
        <w:softHyphen/>
        <w:t xml:space="preserve">ятельности </w:t>
      </w:r>
      <w:r w:rsidR="00444AEA">
        <w:rPr>
          <w:rFonts w:ascii="Times New Roman" w:hAnsi="Times New Roman" w:cs="Times New Roman"/>
          <w:sz w:val="28"/>
          <w:szCs w:val="28"/>
        </w:rPr>
        <w:t xml:space="preserve">ребёнка </w:t>
      </w:r>
      <w:r w:rsidRPr="00C91D32">
        <w:rPr>
          <w:rFonts w:ascii="Times New Roman" w:hAnsi="Times New Roman" w:cs="Times New Roman"/>
          <w:sz w:val="28"/>
          <w:szCs w:val="28"/>
        </w:rPr>
        <w:t>с легкой умственной отсталостью (интеллектуальными нарушениями), которые обеспечивают его подготовку к са</w:t>
      </w:r>
      <w:r w:rsidRPr="00C91D32">
        <w:rPr>
          <w:rFonts w:ascii="Times New Roman" w:hAnsi="Times New Roman" w:cs="Times New Roman"/>
          <w:sz w:val="28"/>
          <w:szCs w:val="28"/>
        </w:rPr>
        <w:softHyphen/>
        <w:t>мо</w:t>
      </w:r>
      <w:r w:rsidRPr="00C91D32">
        <w:rPr>
          <w:rFonts w:ascii="Times New Roman" w:hAnsi="Times New Roman" w:cs="Times New Roman"/>
          <w:sz w:val="28"/>
          <w:szCs w:val="28"/>
        </w:rPr>
        <w:softHyphen/>
        <w:t xml:space="preserve">стоятельной жизни в обществе и овладение доступными видами профильного труда. </w:t>
      </w:r>
    </w:p>
    <w:p w:rsidR="00D1342A" w:rsidRPr="00C91D32" w:rsidRDefault="00D1342A" w:rsidP="00547810">
      <w:pPr>
        <w:tabs>
          <w:tab w:val="left" w:pos="851"/>
        </w:tabs>
        <w:spacing w:after="0"/>
        <w:ind w:firstLine="851"/>
        <w:contextualSpacing/>
        <w:jc w:val="both"/>
        <w:rPr>
          <w:rFonts w:ascii="Times New Roman" w:hAnsi="Times New Roman" w:cs="Times New Roman"/>
          <w:sz w:val="28"/>
          <w:szCs w:val="28"/>
        </w:rPr>
      </w:pPr>
      <w:r w:rsidRPr="00C91D32">
        <w:rPr>
          <w:rFonts w:ascii="Times New Roman" w:hAnsi="Times New Roman" w:cs="Times New Roman"/>
          <w:sz w:val="28"/>
          <w:szCs w:val="28"/>
        </w:rPr>
        <w:t>Задачами реализации программы являются:</w:t>
      </w:r>
    </w:p>
    <w:p w:rsidR="00D1342A" w:rsidRPr="00C91D32" w:rsidRDefault="00D1342A" w:rsidP="00547810">
      <w:pPr>
        <w:pStyle w:val="a8"/>
        <w:tabs>
          <w:tab w:val="left" w:pos="851"/>
        </w:tabs>
        <w:spacing w:after="0"/>
        <w:ind w:left="0" w:firstLine="709"/>
        <w:contextualSpacing/>
        <w:jc w:val="both"/>
        <w:rPr>
          <w:rFonts w:ascii="Times New Roman" w:hAnsi="Times New Roman"/>
          <w:sz w:val="28"/>
          <w:szCs w:val="28"/>
        </w:rPr>
      </w:pPr>
      <w:r w:rsidRPr="00C91D32">
        <w:rPr>
          <w:rFonts w:ascii="Times New Roman" w:hAnsi="Times New Roman"/>
          <w:sz w:val="28"/>
          <w:szCs w:val="28"/>
        </w:rPr>
        <w:t>― формирование мотивационного компонента учебной деятельности;</w:t>
      </w:r>
    </w:p>
    <w:p w:rsidR="00D1342A" w:rsidRPr="00C91D32" w:rsidRDefault="00D1342A" w:rsidP="00547810">
      <w:pPr>
        <w:pStyle w:val="a8"/>
        <w:tabs>
          <w:tab w:val="left" w:pos="851"/>
        </w:tabs>
        <w:spacing w:after="0"/>
        <w:ind w:left="0" w:firstLine="709"/>
        <w:contextualSpacing/>
        <w:jc w:val="both"/>
        <w:rPr>
          <w:rFonts w:ascii="Times New Roman" w:hAnsi="Times New Roman"/>
          <w:sz w:val="28"/>
          <w:szCs w:val="28"/>
        </w:rPr>
      </w:pPr>
      <w:r w:rsidRPr="00C91D32">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D1342A" w:rsidRPr="00C91D32" w:rsidRDefault="00D1342A" w:rsidP="00547810">
      <w:pPr>
        <w:pStyle w:val="a8"/>
        <w:tabs>
          <w:tab w:val="left" w:pos="851"/>
        </w:tabs>
        <w:spacing w:after="0"/>
        <w:ind w:left="0" w:firstLine="709"/>
        <w:contextualSpacing/>
        <w:jc w:val="both"/>
        <w:rPr>
          <w:rFonts w:ascii="Times New Roman" w:hAnsi="Times New Roman"/>
          <w:sz w:val="28"/>
          <w:szCs w:val="28"/>
        </w:rPr>
      </w:pPr>
      <w:r w:rsidRPr="00C91D32">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Для реализации поставленной цели и соответствующих ей задач необходимо:</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•определить функции и состав базовых учебных действий, учитывая пси</w:t>
      </w:r>
      <w:r w:rsidRPr="00C91D32">
        <w:rPr>
          <w:rFonts w:ascii="Times New Roman" w:hAnsi="Times New Roman" w:cs="Times New Roman"/>
          <w:sz w:val="28"/>
          <w:szCs w:val="28"/>
        </w:rPr>
        <w:softHyphen/>
        <w:t>хофизические особенности и своеобрази</w:t>
      </w:r>
      <w:r w:rsidR="00444AEA">
        <w:rPr>
          <w:rFonts w:ascii="Times New Roman" w:hAnsi="Times New Roman" w:cs="Times New Roman"/>
          <w:sz w:val="28"/>
          <w:szCs w:val="28"/>
        </w:rPr>
        <w:t>е учебной деятельности обучающего</w:t>
      </w:r>
      <w:r w:rsidRPr="00C91D32">
        <w:rPr>
          <w:rFonts w:ascii="Times New Roman" w:hAnsi="Times New Roman" w:cs="Times New Roman"/>
          <w:sz w:val="28"/>
          <w:szCs w:val="28"/>
        </w:rPr>
        <w:t xml:space="preserve">ся;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•определить связи базовых учебных действий </w:t>
      </w:r>
      <w:r w:rsidR="00444AEA">
        <w:rPr>
          <w:rFonts w:ascii="Times New Roman" w:hAnsi="Times New Roman" w:cs="Times New Roman"/>
          <w:sz w:val="28"/>
          <w:szCs w:val="28"/>
        </w:rPr>
        <w:t>с содержанием учебных предметов.</w:t>
      </w:r>
    </w:p>
    <w:p w:rsidR="00D1342A" w:rsidRPr="00C91D32" w:rsidRDefault="00D1342A"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Функции, состав и характеристика базовых учебных действий</w:t>
      </w:r>
    </w:p>
    <w:p w:rsidR="00D1342A" w:rsidRPr="00C91D32" w:rsidRDefault="00D1342A" w:rsidP="00547810">
      <w:pPr>
        <w:spacing w:after="0"/>
        <w:contextualSpacing/>
        <w:jc w:val="both"/>
        <w:rPr>
          <w:rFonts w:ascii="Times New Roman" w:hAnsi="Times New Roman" w:cs="Times New Roman"/>
          <w:sz w:val="28"/>
          <w:szCs w:val="28"/>
        </w:rPr>
      </w:pPr>
      <w:r w:rsidRPr="00C91D32">
        <w:rPr>
          <w:rFonts w:ascii="Times New Roman" w:hAnsi="Times New Roman" w:cs="Times New Roman"/>
          <w:sz w:val="28"/>
          <w:szCs w:val="28"/>
        </w:rPr>
        <w:t>обучающихся с умственной отсталостью(интеллектуальными нарушениями)</w:t>
      </w:r>
    </w:p>
    <w:p w:rsidR="00D1342A" w:rsidRPr="00C91D32" w:rsidRDefault="00D1342A" w:rsidP="00547810">
      <w:pPr>
        <w:pStyle w:val="20"/>
        <w:spacing w:before="120" w:after="0" w:line="276" w:lineRule="auto"/>
        <w:ind w:left="0"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Современные подходы к повышению эффективности обучения предпола</w:t>
      </w:r>
      <w:r w:rsidRPr="00C91D32">
        <w:rPr>
          <w:rFonts w:ascii="Times New Roman" w:hAnsi="Times New Roman" w:cs="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w:t>
      </w:r>
      <w:r w:rsidR="0063203F">
        <w:rPr>
          <w:rFonts w:ascii="Times New Roman" w:hAnsi="Times New Roman" w:cs="Times New Roman"/>
          <w:sz w:val="28"/>
          <w:szCs w:val="28"/>
        </w:rPr>
        <w:t xml:space="preserve"> </w:t>
      </w:r>
      <w:r w:rsidRPr="00C91D32">
        <w:rPr>
          <w:rFonts w:ascii="Times New Roman" w:hAnsi="Times New Roman" w:cs="Times New Roman"/>
          <w:sz w:val="28"/>
          <w:szCs w:val="28"/>
        </w:rPr>
        <w:lastRenderedPageBreak/>
        <w:t>протяжении всего обучения проводится целенаправленная работа по формированию учебной деятельности, в которой особое вни</w:t>
      </w:r>
      <w:r w:rsidRPr="00C91D32">
        <w:rPr>
          <w:rFonts w:ascii="Times New Roman" w:hAnsi="Times New Roman" w:cs="Times New Roman"/>
          <w:sz w:val="28"/>
          <w:szCs w:val="28"/>
        </w:rPr>
        <w:softHyphen/>
        <w:t>мание уделяется развитию и коррекции мо</w:t>
      </w:r>
      <w:r w:rsidRPr="00C91D32">
        <w:rPr>
          <w:rFonts w:ascii="Times New Roman" w:hAnsi="Times New Roman" w:cs="Times New Roman"/>
          <w:sz w:val="28"/>
          <w:szCs w:val="28"/>
        </w:rPr>
        <w:softHyphen/>
        <w:t>ти</w:t>
      </w:r>
      <w:r w:rsidRPr="00C91D32">
        <w:rPr>
          <w:rFonts w:ascii="Times New Roman" w:hAnsi="Times New Roman" w:cs="Times New Roman"/>
          <w:sz w:val="28"/>
          <w:szCs w:val="28"/>
        </w:rPr>
        <w:softHyphen/>
        <w:t>ва</w:t>
      </w:r>
      <w:r w:rsidRPr="00C91D32">
        <w:rPr>
          <w:rFonts w:ascii="Times New Roman" w:hAnsi="Times New Roman" w:cs="Times New Roman"/>
          <w:sz w:val="28"/>
          <w:szCs w:val="28"/>
        </w:rPr>
        <w:softHyphen/>
        <w:t>ци</w:t>
      </w:r>
      <w:r w:rsidRPr="00C91D32">
        <w:rPr>
          <w:rFonts w:ascii="Times New Roman" w:hAnsi="Times New Roman" w:cs="Times New Roman"/>
          <w:sz w:val="28"/>
          <w:szCs w:val="28"/>
        </w:rPr>
        <w:softHyphen/>
        <w:t>он</w:t>
      </w:r>
      <w:r w:rsidRPr="00C91D32">
        <w:rPr>
          <w:rFonts w:ascii="Times New Roman" w:hAnsi="Times New Roman" w:cs="Times New Roman"/>
          <w:sz w:val="28"/>
          <w:szCs w:val="28"/>
        </w:rPr>
        <w:softHyphen/>
        <w:t>но</w:t>
      </w:r>
      <w:r w:rsidRPr="00C91D32">
        <w:rPr>
          <w:rFonts w:ascii="Times New Roman" w:hAnsi="Times New Roman" w:cs="Times New Roman"/>
          <w:sz w:val="28"/>
          <w:szCs w:val="28"/>
        </w:rPr>
        <w:softHyphen/>
        <w:t>го и операционного компонентов учебной деятельности, т.к. они во многом оп</w:t>
      </w:r>
      <w:r w:rsidRPr="00C91D32">
        <w:rPr>
          <w:rFonts w:ascii="Times New Roman" w:hAnsi="Times New Roman" w:cs="Times New Roman"/>
          <w:sz w:val="28"/>
          <w:szCs w:val="28"/>
        </w:rPr>
        <w:softHyphen/>
        <w:t xml:space="preserve">ределяют уровень ее сформированности и успешность обучения школьника.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Функции базовых учебных действий:</w:t>
      </w:r>
    </w:p>
    <w:p w:rsidR="00D1342A" w:rsidRPr="00C91D32" w:rsidRDefault="00D1342A" w:rsidP="00547810">
      <w:pPr>
        <w:pStyle w:val="a8"/>
        <w:spacing w:after="0"/>
        <w:ind w:left="0" w:firstLine="709"/>
        <w:contextualSpacing/>
        <w:jc w:val="both"/>
        <w:rPr>
          <w:rFonts w:ascii="Times New Roman" w:hAnsi="Times New Roman"/>
          <w:sz w:val="28"/>
          <w:szCs w:val="28"/>
        </w:rPr>
      </w:pPr>
      <w:r w:rsidRPr="00C91D32">
        <w:rPr>
          <w:rFonts w:ascii="Times New Roman" w:hAnsi="Times New Roman"/>
          <w:sz w:val="28"/>
          <w:szCs w:val="28"/>
        </w:rPr>
        <w:t>обеспечение успешности (эффективности) изучения содержания любой предметной области;</w:t>
      </w:r>
    </w:p>
    <w:p w:rsidR="00D1342A" w:rsidRPr="00C91D32" w:rsidRDefault="00D1342A" w:rsidP="00547810">
      <w:pPr>
        <w:pStyle w:val="a8"/>
        <w:spacing w:after="0"/>
        <w:ind w:left="0" w:firstLine="709"/>
        <w:contextualSpacing/>
        <w:jc w:val="both"/>
        <w:rPr>
          <w:rFonts w:ascii="Times New Roman" w:hAnsi="Times New Roman"/>
          <w:sz w:val="28"/>
          <w:szCs w:val="28"/>
        </w:rPr>
      </w:pPr>
      <w:r w:rsidRPr="00C91D32">
        <w:rPr>
          <w:rFonts w:ascii="Times New Roman" w:hAnsi="Times New Roman"/>
          <w:sz w:val="28"/>
          <w:szCs w:val="28"/>
        </w:rPr>
        <w:t>реализация преемственности обучения на всех ступенях образования;</w:t>
      </w:r>
    </w:p>
    <w:p w:rsidR="00D1342A" w:rsidRPr="00C91D32" w:rsidRDefault="00D1342A" w:rsidP="00547810">
      <w:pPr>
        <w:pStyle w:val="a8"/>
        <w:spacing w:after="0"/>
        <w:ind w:left="0" w:firstLine="709"/>
        <w:contextualSpacing/>
        <w:jc w:val="both"/>
        <w:rPr>
          <w:rFonts w:ascii="Times New Roman" w:hAnsi="Times New Roman"/>
          <w:sz w:val="28"/>
          <w:szCs w:val="28"/>
        </w:rPr>
      </w:pPr>
      <w:r w:rsidRPr="00C91D32">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Pr="00C91D32">
        <w:rPr>
          <w:rFonts w:ascii="Times New Roman" w:hAnsi="Times New Roman"/>
          <w:sz w:val="28"/>
          <w:szCs w:val="28"/>
        </w:rPr>
        <w:softHyphen/>
        <w:t xml:space="preserve">нейшей трудовой деятельности; </w:t>
      </w:r>
    </w:p>
    <w:p w:rsidR="00D1342A" w:rsidRPr="00C91D32" w:rsidRDefault="00D1342A" w:rsidP="00547810">
      <w:pPr>
        <w:pStyle w:val="a8"/>
        <w:spacing w:after="0"/>
        <w:ind w:left="0" w:firstLine="709"/>
        <w:contextualSpacing/>
        <w:jc w:val="both"/>
        <w:rPr>
          <w:rFonts w:ascii="Times New Roman" w:hAnsi="Times New Roman"/>
          <w:sz w:val="28"/>
          <w:szCs w:val="28"/>
        </w:rPr>
      </w:pPr>
      <w:r w:rsidRPr="00C91D32">
        <w:rPr>
          <w:rFonts w:ascii="Times New Roman" w:hAnsi="Times New Roman"/>
          <w:sz w:val="28"/>
          <w:szCs w:val="28"/>
        </w:rPr>
        <w:t xml:space="preserve">обеспечение целостности  развития личности обучающегося. </w:t>
      </w:r>
    </w:p>
    <w:p w:rsidR="00D1342A" w:rsidRPr="00C91D32" w:rsidRDefault="00D1342A" w:rsidP="00547810">
      <w:pPr>
        <w:spacing w:after="0"/>
        <w:ind w:firstLine="709"/>
        <w:contextualSpacing/>
        <w:jc w:val="both"/>
        <w:rPr>
          <w:rFonts w:ascii="Times New Roman" w:hAnsi="Times New Roman" w:cs="Times New Roman"/>
          <w:sz w:val="28"/>
          <w:szCs w:val="28"/>
          <w:u w:val="single"/>
        </w:rPr>
      </w:pPr>
      <w:r w:rsidRPr="00C91D32">
        <w:rPr>
          <w:rFonts w:ascii="Times New Roman" w:hAnsi="Times New Roman" w:cs="Times New Roman"/>
          <w:sz w:val="28"/>
          <w:szCs w:val="28"/>
        </w:rPr>
        <w:t>Характеристика базовых учебных действий</w:t>
      </w:r>
    </w:p>
    <w:p w:rsidR="00D1342A" w:rsidRPr="00C91D32" w:rsidRDefault="00D1342A" w:rsidP="00547810">
      <w:pPr>
        <w:pStyle w:val="a8"/>
        <w:spacing w:after="0"/>
        <w:ind w:left="709"/>
        <w:contextualSpacing/>
        <w:jc w:val="center"/>
        <w:rPr>
          <w:rFonts w:ascii="Times New Roman" w:hAnsi="Times New Roman"/>
          <w:sz w:val="28"/>
          <w:szCs w:val="28"/>
        </w:rPr>
      </w:pPr>
      <w:r w:rsidRPr="00C91D32">
        <w:rPr>
          <w:rFonts w:ascii="Times New Roman" w:hAnsi="Times New Roman"/>
          <w:sz w:val="28"/>
          <w:szCs w:val="28"/>
          <w:u w:val="single"/>
        </w:rPr>
        <w:t>Личностные учебные действия</w:t>
      </w:r>
    </w:p>
    <w:p w:rsidR="00D1342A" w:rsidRPr="00C91D32" w:rsidRDefault="00D1342A" w:rsidP="00547810">
      <w:pPr>
        <w:spacing w:after="0"/>
        <w:ind w:firstLine="709"/>
        <w:contextualSpacing/>
        <w:jc w:val="both"/>
        <w:rPr>
          <w:rFonts w:ascii="Times New Roman" w:hAnsi="Times New Roman" w:cs="Times New Roman"/>
          <w:sz w:val="28"/>
          <w:szCs w:val="28"/>
          <w:u w:val="single"/>
        </w:rPr>
      </w:pPr>
      <w:r w:rsidRPr="00C91D32">
        <w:rPr>
          <w:rFonts w:ascii="Times New Roman"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C91D32">
        <w:rPr>
          <w:rFonts w:ascii="Times New Roman" w:hAnsi="Times New Roman" w:cs="Times New Roman"/>
          <w:bCs/>
          <w:sz w:val="28"/>
          <w:szCs w:val="28"/>
        </w:rPr>
        <w:t xml:space="preserve"> </w:t>
      </w:r>
      <w:r w:rsidRPr="00C91D32">
        <w:rPr>
          <w:rFonts w:ascii="Times New Roman" w:hAnsi="Times New Roman" w:cs="Times New Roman"/>
          <w:sz w:val="28"/>
          <w:szCs w:val="28"/>
        </w:rPr>
        <w:t>положительное отношение к окружающей действительности, готовность к ор</w:t>
      </w:r>
      <w:r w:rsidRPr="00C91D32">
        <w:rPr>
          <w:rFonts w:ascii="Times New Roman" w:hAnsi="Times New Roman" w:cs="Times New Roman"/>
          <w:sz w:val="28"/>
          <w:szCs w:val="28"/>
        </w:rPr>
        <w:softHyphen/>
        <w:t>га</w:t>
      </w:r>
      <w:r w:rsidRPr="00C91D32">
        <w:rPr>
          <w:rFonts w:ascii="Times New Roman" w:hAnsi="Times New Roman" w:cs="Times New Roman"/>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C91D32">
        <w:rPr>
          <w:rFonts w:ascii="Times New Roman" w:hAnsi="Times New Roman" w:cs="Times New Roman"/>
          <w:sz w:val="28"/>
          <w:szCs w:val="28"/>
        </w:rPr>
        <w:softHyphen/>
        <w:t>тей; понимание личной от</w:t>
      </w:r>
      <w:r w:rsidRPr="00C91D32">
        <w:rPr>
          <w:rFonts w:ascii="Times New Roman" w:hAnsi="Times New Roman" w:cs="Times New Roman"/>
          <w:sz w:val="28"/>
          <w:szCs w:val="28"/>
        </w:rPr>
        <w:softHyphen/>
        <w:t>вет</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w:t>
      </w:r>
      <w:r w:rsidRPr="00C91D32">
        <w:rPr>
          <w:rFonts w:ascii="Times New Roman" w:hAnsi="Times New Roman" w:cs="Times New Roman"/>
          <w:sz w:val="28"/>
          <w:szCs w:val="28"/>
        </w:rPr>
        <w:softHyphen/>
        <w:t>вен</w:t>
      </w:r>
      <w:r w:rsidRPr="00C91D32">
        <w:rPr>
          <w:rFonts w:ascii="Times New Roman" w:hAnsi="Times New Roman" w:cs="Times New Roman"/>
          <w:sz w:val="28"/>
          <w:szCs w:val="28"/>
        </w:rPr>
        <w:softHyphen/>
        <w:t>ности за свои поступки на основе пред</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тавлений об эти</w:t>
      </w:r>
      <w:r w:rsidRPr="00C91D32">
        <w:rPr>
          <w:rFonts w:ascii="Times New Roman" w:hAnsi="Times New Roman" w:cs="Times New Roman"/>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C91D32" w:rsidRDefault="00D1342A" w:rsidP="00547810">
      <w:pPr>
        <w:pStyle w:val="a8"/>
        <w:spacing w:after="0"/>
        <w:ind w:left="709"/>
        <w:contextualSpacing/>
        <w:jc w:val="center"/>
        <w:rPr>
          <w:rFonts w:ascii="Times New Roman" w:hAnsi="Times New Roman"/>
          <w:sz w:val="28"/>
          <w:szCs w:val="28"/>
        </w:rPr>
      </w:pPr>
      <w:r w:rsidRPr="00C91D32">
        <w:rPr>
          <w:rFonts w:ascii="Times New Roman" w:hAnsi="Times New Roman"/>
          <w:sz w:val="28"/>
          <w:szCs w:val="28"/>
          <w:u w:val="single"/>
        </w:rPr>
        <w:t>Коммуникативные учебные действия</w:t>
      </w:r>
    </w:p>
    <w:p w:rsidR="00D1342A" w:rsidRPr="00C91D32" w:rsidRDefault="00D1342A" w:rsidP="00547810">
      <w:pPr>
        <w:pStyle w:val="a8"/>
        <w:spacing w:after="0"/>
        <w:ind w:left="0" w:firstLine="709"/>
        <w:contextualSpacing/>
        <w:jc w:val="both"/>
        <w:rPr>
          <w:rFonts w:ascii="Times New Roman" w:hAnsi="Times New Roman"/>
          <w:sz w:val="28"/>
          <w:szCs w:val="28"/>
        </w:rPr>
      </w:pPr>
      <w:r w:rsidRPr="00C91D32">
        <w:rPr>
          <w:rFonts w:ascii="Times New Roman" w:hAnsi="Times New Roman"/>
          <w:sz w:val="28"/>
          <w:szCs w:val="28"/>
        </w:rPr>
        <w:t xml:space="preserve">Коммуникативные учебные действия включают следующие умения: </w:t>
      </w:r>
    </w:p>
    <w:p w:rsidR="00D1342A" w:rsidRPr="00C91D32" w:rsidRDefault="00D1342A" w:rsidP="00547810">
      <w:pPr>
        <w:pStyle w:val="a8"/>
        <w:spacing w:after="0"/>
        <w:ind w:left="0" w:firstLine="709"/>
        <w:contextualSpacing/>
        <w:jc w:val="both"/>
        <w:rPr>
          <w:rFonts w:ascii="Times New Roman" w:hAnsi="Times New Roman"/>
          <w:sz w:val="28"/>
          <w:szCs w:val="28"/>
        </w:rPr>
      </w:pPr>
      <w:r w:rsidRPr="00C91D32">
        <w:rPr>
          <w:rFonts w:ascii="Times New Roman" w:hAnsi="Times New Roman"/>
          <w:sz w:val="28"/>
          <w:szCs w:val="28"/>
        </w:rPr>
        <w:t>всту</w:t>
      </w:r>
      <w:r w:rsidRPr="00C91D32">
        <w:rPr>
          <w:rFonts w:ascii="Times New Roman" w:hAnsi="Times New Roman"/>
          <w:sz w:val="28"/>
          <w:szCs w:val="28"/>
        </w:rPr>
        <w:softHyphen/>
        <w:t>пать в контакт и работать в коллективе (учитель−ученик, ученик–уче</w:t>
      </w:r>
      <w:r w:rsidRPr="00C91D32">
        <w:rPr>
          <w:rFonts w:ascii="Times New Roman" w:hAnsi="Times New Roman"/>
          <w:sz w:val="28"/>
          <w:szCs w:val="28"/>
        </w:rPr>
        <w:softHyphen/>
        <w:t xml:space="preserve">ник, ученик–класс, учитель−класс); </w:t>
      </w:r>
    </w:p>
    <w:p w:rsidR="00D1342A" w:rsidRPr="00C91D32" w:rsidRDefault="00D1342A" w:rsidP="00547810">
      <w:pPr>
        <w:pStyle w:val="a8"/>
        <w:spacing w:after="0"/>
        <w:ind w:left="0" w:firstLine="709"/>
        <w:contextualSpacing/>
        <w:jc w:val="both"/>
        <w:rPr>
          <w:rFonts w:ascii="Times New Roman" w:hAnsi="Times New Roman"/>
          <w:sz w:val="28"/>
          <w:szCs w:val="28"/>
        </w:rPr>
      </w:pPr>
      <w:r w:rsidRPr="00C91D32">
        <w:rPr>
          <w:rFonts w:ascii="Times New Roman" w:hAnsi="Times New Roman"/>
          <w:sz w:val="28"/>
          <w:szCs w:val="28"/>
        </w:rPr>
        <w:t>использовать принятые ритуалы со</w:t>
      </w:r>
      <w:r w:rsidRPr="00C91D32">
        <w:rPr>
          <w:rFonts w:ascii="Times New Roman" w:hAnsi="Times New Roman"/>
          <w:sz w:val="28"/>
          <w:szCs w:val="28"/>
        </w:rPr>
        <w:softHyphen/>
        <w:t>ци</w:t>
      </w:r>
      <w:r w:rsidRPr="00C91D32">
        <w:rPr>
          <w:rFonts w:ascii="Times New Roman" w:hAnsi="Times New Roman"/>
          <w:sz w:val="28"/>
          <w:szCs w:val="28"/>
        </w:rPr>
        <w:softHyphen/>
        <w:t>аль</w:t>
      </w:r>
      <w:r w:rsidRPr="00C91D32">
        <w:rPr>
          <w:rFonts w:ascii="Times New Roman" w:hAnsi="Times New Roman"/>
          <w:sz w:val="28"/>
          <w:szCs w:val="28"/>
        </w:rPr>
        <w:softHyphen/>
        <w:t>ного взаимодействия с одноклассниками и учителем</w:t>
      </w:r>
      <w:r w:rsidRPr="00C91D32">
        <w:rPr>
          <w:rFonts w:ascii="Times New Roman" w:hAnsi="Times New Roman"/>
          <w:iCs/>
          <w:sz w:val="28"/>
          <w:szCs w:val="28"/>
        </w:rPr>
        <w:t xml:space="preserve">; </w:t>
      </w:r>
    </w:p>
    <w:p w:rsidR="00D1342A" w:rsidRPr="00C91D32" w:rsidRDefault="00D1342A" w:rsidP="00547810">
      <w:pPr>
        <w:pStyle w:val="a8"/>
        <w:spacing w:after="0"/>
        <w:ind w:left="0" w:firstLine="709"/>
        <w:contextualSpacing/>
        <w:jc w:val="both"/>
        <w:rPr>
          <w:rFonts w:ascii="Times New Roman" w:hAnsi="Times New Roman"/>
          <w:sz w:val="28"/>
          <w:szCs w:val="28"/>
        </w:rPr>
      </w:pPr>
      <w:r w:rsidRPr="00C91D32">
        <w:rPr>
          <w:rFonts w:ascii="Times New Roman" w:hAnsi="Times New Roman"/>
          <w:sz w:val="28"/>
          <w:szCs w:val="28"/>
        </w:rPr>
        <w:t>обращаться за по</w:t>
      </w:r>
      <w:r w:rsidRPr="00C91D32">
        <w:rPr>
          <w:rFonts w:ascii="Times New Roman" w:hAnsi="Times New Roman"/>
          <w:sz w:val="28"/>
          <w:szCs w:val="28"/>
        </w:rPr>
        <w:softHyphen/>
        <w:t>мо</w:t>
      </w:r>
      <w:r w:rsidRPr="00C91D32">
        <w:rPr>
          <w:rFonts w:ascii="Times New Roman" w:hAnsi="Times New Roman"/>
          <w:sz w:val="28"/>
          <w:szCs w:val="28"/>
        </w:rPr>
        <w:softHyphen/>
        <w:t>щью и при</w:t>
      </w:r>
      <w:r w:rsidRPr="00C91D32">
        <w:rPr>
          <w:rFonts w:ascii="Times New Roman" w:hAnsi="Times New Roman"/>
          <w:sz w:val="28"/>
          <w:szCs w:val="28"/>
        </w:rPr>
        <w:softHyphen/>
        <w:t xml:space="preserve">нимать помощь; </w:t>
      </w:r>
    </w:p>
    <w:p w:rsidR="00D1342A" w:rsidRPr="00C91D32" w:rsidRDefault="00D1342A" w:rsidP="00547810">
      <w:pPr>
        <w:pStyle w:val="a8"/>
        <w:spacing w:after="0"/>
        <w:ind w:left="0" w:firstLine="709"/>
        <w:contextualSpacing/>
        <w:jc w:val="both"/>
        <w:rPr>
          <w:rFonts w:ascii="Times New Roman" w:hAnsi="Times New Roman"/>
          <w:bCs/>
          <w:sz w:val="28"/>
          <w:szCs w:val="28"/>
        </w:rPr>
      </w:pPr>
      <w:r w:rsidRPr="00C91D32">
        <w:rPr>
          <w:rFonts w:ascii="Times New Roman" w:hAnsi="Times New Roman"/>
          <w:sz w:val="28"/>
          <w:szCs w:val="28"/>
        </w:rPr>
        <w:t>слушать и понимать инструкцию к учебному за</w:t>
      </w:r>
      <w:r w:rsidRPr="00C91D32">
        <w:rPr>
          <w:rFonts w:ascii="Times New Roman" w:hAnsi="Times New Roman"/>
          <w:sz w:val="28"/>
          <w:szCs w:val="28"/>
        </w:rPr>
        <w:softHyphen/>
        <w:t>да</w:t>
      </w:r>
      <w:r w:rsidRPr="00C91D32">
        <w:rPr>
          <w:rFonts w:ascii="Times New Roman" w:hAnsi="Times New Roman"/>
          <w:sz w:val="28"/>
          <w:szCs w:val="28"/>
        </w:rPr>
        <w:softHyphen/>
        <w:t xml:space="preserve">нию в разных видах деятельности и быту; </w:t>
      </w:r>
    </w:p>
    <w:p w:rsidR="00D1342A" w:rsidRPr="00C91D32" w:rsidRDefault="00D1342A" w:rsidP="00547810">
      <w:pPr>
        <w:pStyle w:val="a8"/>
        <w:spacing w:after="0"/>
        <w:ind w:left="0" w:firstLine="709"/>
        <w:contextualSpacing/>
        <w:jc w:val="both"/>
        <w:rPr>
          <w:rFonts w:ascii="Times New Roman" w:hAnsi="Times New Roman"/>
          <w:sz w:val="28"/>
          <w:szCs w:val="28"/>
        </w:rPr>
      </w:pPr>
      <w:r w:rsidRPr="00C91D32">
        <w:rPr>
          <w:rFonts w:ascii="Times New Roman" w:hAnsi="Times New Roman"/>
          <w:bCs/>
          <w:sz w:val="28"/>
          <w:szCs w:val="28"/>
        </w:rPr>
        <w:lastRenderedPageBreak/>
        <w:t>сотрудничать с взрослыми и све</w:t>
      </w:r>
      <w:r w:rsidRPr="00C91D32">
        <w:rPr>
          <w:rFonts w:ascii="Times New Roman" w:hAnsi="Times New Roman"/>
          <w:bCs/>
          <w:sz w:val="28"/>
          <w:szCs w:val="28"/>
        </w:rPr>
        <w:softHyphen/>
        <w:t>рстниками в разных социальных ситуациях;</w:t>
      </w:r>
      <w:r w:rsidRPr="00C91D32">
        <w:rPr>
          <w:rFonts w:ascii="Times New Roman" w:hAnsi="Times New Roman"/>
          <w:sz w:val="28"/>
          <w:szCs w:val="28"/>
        </w:rPr>
        <w:t xml:space="preserve"> доброжелательно относиться, со</w:t>
      </w:r>
      <w:r w:rsidRPr="00C91D32">
        <w:rPr>
          <w:rFonts w:ascii="Times New Roman" w:hAnsi="Times New Roman"/>
          <w:sz w:val="28"/>
          <w:szCs w:val="28"/>
        </w:rPr>
        <w:softHyphen/>
        <w:t>переживать, кон</w:t>
      </w:r>
      <w:r w:rsidRPr="00C91D32">
        <w:rPr>
          <w:rFonts w:ascii="Times New Roman" w:hAnsi="Times New Roman"/>
          <w:sz w:val="28"/>
          <w:szCs w:val="28"/>
        </w:rPr>
        <w:softHyphen/>
        <w:t>с</w:t>
      </w:r>
      <w:r w:rsidRPr="00C91D32">
        <w:rPr>
          <w:rFonts w:ascii="Times New Roman" w:hAnsi="Times New Roman"/>
          <w:sz w:val="28"/>
          <w:szCs w:val="28"/>
        </w:rPr>
        <w:softHyphen/>
        <w:t>т</w:t>
      </w:r>
      <w:r w:rsidRPr="00C91D32">
        <w:rPr>
          <w:rFonts w:ascii="Times New Roman" w:hAnsi="Times New Roman"/>
          <w:sz w:val="28"/>
          <w:szCs w:val="28"/>
        </w:rPr>
        <w:softHyphen/>
        <w:t>ру</w:t>
      </w:r>
      <w:r w:rsidRPr="00C91D32">
        <w:rPr>
          <w:rFonts w:ascii="Times New Roman" w:hAnsi="Times New Roman"/>
          <w:sz w:val="28"/>
          <w:szCs w:val="28"/>
        </w:rPr>
        <w:softHyphen/>
        <w:t>к</w:t>
      </w:r>
      <w:r w:rsidRPr="00C91D32">
        <w:rPr>
          <w:rFonts w:ascii="Times New Roman" w:hAnsi="Times New Roman"/>
          <w:sz w:val="28"/>
          <w:szCs w:val="28"/>
        </w:rPr>
        <w:softHyphen/>
        <w:t>ти</w:t>
      </w:r>
      <w:r w:rsidRPr="00C91D32">
        <w:rPr>
          <w:rFonts w:ascii="Times New Roman" w:hAnsi="Times New Roman"/>
          <w:sz w:val="28"/>
          <w:szCs w:val="28"/>
        </w:rPr>
        <w:softHyphen/>
        <w:t>в</w:t>
      </w:r>
      <w:r w:rsidRPr="00C91D32">
        <w:rPr>
          <w:rFonts w:ascii="Times New Roman" w:hAnsi="Times New Roman"/>
          <w:sz w:val="28"/>
          <w:szCs w:val="28"/>
        </w:rPr>
        <w:softHyphen/>
        <w:t xml:space="preserve">но взаимодействовать с людьми; </w:t>
      </w:r>
    </w:p>
    <w:p w:rsidR="00D1342A" w:rsidRPr="00C91D32" w:rsidRDefault="00D1342A" w:rsidP="00547810">
      <w:pPr>
        <w:pStyle w:val="a8"/>
        <w:spacing w:after="0"/>
        <w:ind w:left="0" w:firstLine="709"/>
        <w:contextualSpacing/>
        <w:jc w:val="both"/>
        <w:rPr>
          <w:rFonts w:ascii="Times New Roman" w:hAnsi="Times New Roman"/>
          <w:sz w:val="28"/>
          <w:szCs w:val="28"/>
          <w:u w:val="single"/>
        </w:rPr>
      </w:pPr>
      <w:r w:rsidRPr="00C91D32">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C91D32" w:rsidRDefault="00D1342A" w:rsidP="00547810">
      <w:pPr>
        <w:pStyle w:val="a8"/>
        <w:spacing w:after="0"/>
        <w:ind w:left="709"/>
        <w:contextualSpacing/>
        <w:jc w:val="center"/>
        <w:rPr>
          <w:rFonts w:ascii="Times New Roman" w:hAnsi="Times New Roman"/>
          <w:sz w:val="28"/>
          <w:szCs w:val="28"/>
        </w:rPr>
      </w:pPr>
      <w:r w:rsidRPr="00C91D32">
        <w:rPr>
          <w:rFonts w:ascii="Times New Roman" w:hAnsi="Times New Roman"/>
          <w:sz w:val="28"/>
          <w:szCs w:val="28"/>
          <w:u w:val="single"/>
        </w:rPr>
        <w:t>Регулятивные учебные действия:</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Регулятивные учебные действия включают следующие умения: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адекватно соблюдать ритуалы школьного поведения (поднимать руку, вставать и выходить из-за парты и т. д.);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при</w:t>
      </w:r>
      <w:r w:rsidRPr="00C91D32">
        <w:rPr>
          <w:rFonts w:ascii="Times New Roman" w:hAnsi="Times New Roman" w:cs="Times New Roman"/>
          <w:sz w:val="28"/>
          <w:szCs w:val="28"/>
        </w:rPr>
        <w:softHyphen/>
        <w:t>нимать цели и произвольно включаться в деятельность, сле</w:t>
      </w:r>
      <w:r w:rsidRPr="00C91D32">
        <w:rPr>
          <w:rFonts w:ascii="Times New Roman" w:hAnsi="Times New Roman" w:cs="Times New Roman"/>
          <w:sz w:val="28"/>
          <w:szCs w:val="28"/>
        </w:rPr>
        <w:softHyphen/>
        <w:t>до</w:t>
      </w:r>
      <w:r w:rsidRPr="00C91D32">
        <w:rPr>
          <w:rFonts w:ascii="Times New Roman" w:hAnsi="Times New Roman" w:cs="Times New Roman"/>
          <w:sz w:val="28"/>
          <w:szCs w:val="28"/>
        </w:rPr>
        <w:softHyphen/>
        <w:t xml:space="preserve">вать предложенному плану и работать в общем темпе;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активно уча</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w:t>
      </w:r>
      <w:r w:rsidRPr="00C91D32">
        <w:rPr>
          <w:rFonts w:ascii="Times New Roman" w:hAnsi="Times New Roman" w:cs="Times New Roman"/>
          <w:sz w:val="28"/>
          <w:szCs w:val="28"/>
        </w:rPr>
        <w:softHyphen/>
        <w:t>во</w:t>
      </w:r>
      <w:r w:rsidRPr="00C91D32">
        <w:rPr>
          <w:rFonts w:ascii="Times New Roman" w:hAnsi="Times New Roman" w:cs="Times New Roman"/>
          <w:sz w:val="28"/>
          <w:szCs w:val="28"/>
        </w:rPr>
        <w:softHyphen/>
        <w:t>вать в де</w:t>
      </w:r>
      <w:r w:rsidRPr="00C91D32">
        <w:rPr>
          <w:rFonts w:ascii="Times New Roman" w:hAnsi="Times New Roman" w:cs="Times New Roman"/>
          <w:sz w:val="28"/>
          <w:szCs w:val="28"/>
        </w:rPr>
        <w:softHyphen/>
        <w:t>ятельности, контролировать и оценивать свои дей</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w:t>
      </w:r>
      <w:r w:rsidRPr="00C91D32">
        <w:rPr>
          <w:rFonts w:ascii="Times New Roman" w:hAnsi="Times New Roman" w:cs="Times New Roman"/>
          <w:sz w:val="28"/>
          <w:szCs w:val="28"/>
        </w:rPr>
        <w:softHyphen/>
        <w:t>вия и действия од</w:t>
      </w:r>
      <w:r w:rsidRPr="00C91D32">
        <w:rPr>
          <w:rFonts w:ascii="Times New Roman" w:hAnsi="Times New Roman" w:cs="Times New Roman"/>
          <w:sz w:val="28"/>
          <w:szCs w:val="28"/>
        </w:rPr>
        <w:softHyphen/>
        <w:t>но</w:t>
      </w:r>
      <w:r w:rsidRPr="00C91D32">
        <w:rPr>
          <w:rFonts w:ascii="Times New Roman" w:hAnsi="Times New Roman" w:cs="Times New Roman"/>
          <w:sz w:val="28"/>
          <w:szCs w:val="28"/>
        </w:rPr>
        <w:softHyphen/>
        <w:t>к</w:t>
      </w:r>
      <w:r w:rsidRPr="00C91D32">
        <w:rPr>
          <w:rFonts w:ascii="Times New Roman" w:hAnsi="Times New Roman" w:cs="Times New Roman"/>
          <w:sz w:val="28"/>
          <w:szCs w:val="28"/>
        </w:rPr>
        <w:softHyphen/>
        <w:t>ла</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 xml:space="preserve">сников; </w:t>
      </w:r>
    </w:p>
    <w:p w:rsidR="00D1342A" w:rsidRPr="00C91D32" w:rsidRDefault="00D1342A" w:rsidP="00547810">
      <w:pPr>
        <w:spacing w:after="0"/>
        <w:ind w:firstLine="709"/>
        <w:contextualSpacing/>
        <w:jc w:val="both"/>
        <w:rPr>
          <w:rFonts w:ascii="Times New Roman" w:hAnsi="Times New Roman" w:cs="Times New Roman"/>
          <w:sz w:val="28"/>
          <w:szCs w:val="28"/>
          <w:u w:val="single"/>
        </w:rPr>
      </w:pPr>
      <w:r w:rsidRPr="00C91D32">
        <w:rPr>
          <w:rFonts w:ascii="Times New Roman" w:hAnsi="Times New Roman" w:cs="Times New Roman"/>
          <w:sz w:val="28"/>
          <w:szCs w:val="28"/>
        </w:rPr>
        <w:t>соотносить свои действия и их результаты с заданными об</w:t>
      </w:r>
      <w:r w:rsidRPr="00C91D32">
        <w:rPr>
          <w:rFonts w:ascii="Times New Roman" w:hAnsi="Times New Roman" w:cs="Times New Roman"/>
          <w:sz w:val="28"/>
          <w:szCs w:val="28"/>
        </w:rPr>
        <w:softHyphen/>
        <w:t>ра</w:t>
      </w:r>
      <w:r w:rsidRPr="00C91D32">
        <w:rPr>
          <w:rFonts w:ascii="Times New Roman" w:hAnsi="Times New Roman" w:cs="Times New Roman"/>
          <w:sz w:val="28"/>
          <w:szCs w:val="28"/>
        </w:rPr>
        <w:softHyphen/>
        <w:t>з</w:t>
      </w:r>
      <w:r w:rsidRPr="00C91D32">
        <w:rPr>
          <w:rFonts w:ascii="Times New Roman" w:hAnsi="Times New Roman" w:cs="Times New Roman"/>
          <w:sz w:val="28"/>
          <w:szCs w:val="28"/>
        </w:rPr>
        <w:softHyphen/>
        <w:t>ца</w:t>
      </w:r>
      <w:r w:rsidRPr="00C91D32">
        <w:rPr>
          <w:rFonts w:ascii="Times New Roman" w:hAnsi="Times New Roman" w:cs="Times New Roman"/>
          <w:sz w:val="28"/>
          <w:szCs w:val="28"/>
        </w:rPr>
        <w:softHyphen/>
        <w:t>ми, принимать оценку деятельности, оценивать ее с учетом предложенных кри</w:t>
      </w:r>
      <w:r w:rsidRPr="00C91D32">
        <w:rPr>
          <w:rFonts w:ascii="Times New Roman" w:hAnsi="Times New Roman" w:cs="Times New Roman"/>
          <w:sz w:val="28"/>
          <w:szCs w:val="28"/>
        </w:rPr>
        <w:softHyphen/>
        <w:t>териев, корректировать свою деятельность с учетом выявленных недочетов.</w:t>
      </w:r>
    </w:p>
    <w:p w:rsidR="00D1342A" w:rsidRPr="00C91D32" w:rsidRDefault="00D1342A" w:rsidP="00547810">
      <w:pPr>
        <w:spacing w:after="0"/>
        <w:ind w:firstLine="709"/>
        <w:contextualSpacing/>
        <w:jc w:val="center"/>
        <w:rPr>
          <w:rFonts w:ascii="Times New Roman" w:hAnsi="Times New Roman" w:cs="Times New Roman"/>
          <w:sz w:val="28"/>
          <w:szCs w:val="28"/>
        </w:rPr>
      </w:pPr>
      <w:r w:rsidRPr="00C91D32">
        <w:rPr>
          <w:rFonts w:ascii="Times New Roman" w:hAnsi="Times New Roman" w:cs="Times New Roman"/>
          <w:sz w:val="28"/>
          <w:szCs w:val="28"/>
          <w:u w:val="single"/>
        </w:rPr>
        <w:t>Познавательные учебные действия</w:t>
      </w:r>
      <w:r w:rsidRPr="00C91D32">
        <w:rPr>
          <w:rFonts w:ascii="Times New Roman" w:hAnsi="Times New Roman" w:cs="Times New Roman"/>
          <w:sz w:val="28"/>
          <w:szCs w:val="28"/>
        </w:rPr>
        <w:t>:</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К познавательным учебным действиям относятся следующие умения: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выделять некоторые существенные, общие и отличительные свойства хорошо знакомых пред</w:t>
      </w:r>
      <w:r w:rsidRPr="00C91D32">
        <w:rPr>
          <w:rFonts w:ascii="Times New Roman" w:hAnsi="Times New Roman" w:cs="Times New Roman"/>
          <w:sz w:val="28"/>
          <w:szCs w:val="28"/>
        </w:rPr>
        <w:softHyphen/>
        <w:t xml:space="preserve">метов;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устанавливать видо-родовые отношения предметов;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делать простейшие обобщения, сравнивать, классифицировать на наглядном материале;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пользоваться знаками, символами, предметами-заместителями;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читать; писать; выполнять арифметические действия;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наблюдать под руководством взрослого за предметами и явлениями окружающей действительности; </w:t>
      </w:r>
    </w:p>
    <w:p w:rsidR="00D1342A" w:rsidRPr="00C91D32" w:rsidRDefault="00D1342A" w:rsidP="00547810">
      <w:pPr>
        <w:spacing w:after="0"/>
        <w:ind w:firstLine="709"/>
        <w:contextualSpacing/>
        <w:jc w:val="both"/>
        <w:rPr>
          <w:rFonts w:ascii="Times New Roman" w:hAnsi="Times New Roman" w:cs="Times New Roman"/>
          <w:bCs/>
          <w:sz w:val="28"/>
          <w:szCs w:val="28"/>
        </w:rPr>
      </w:pPr>
      <w:r w:rsidRPr="00C91D32">
        <w:rPr>
          <w:rFonts w:ascii="Times New Roman"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C91D32">
        <w:rPr>
          <w:rFonts w:ascii="Times New Roman" w:hAnsi="Times New Roman" w:cs="Times New Roman"/>
          <w:bCs/>
          <w:sz w:val="28"/>
          <w:szCs w:val="28"/>
        </w:rPr>
        <w:t>.</w:t>
      </w:r>
    </w:p>
    <w:p w:rsidR="00C01FAA" w:rsidRPr="0063203F" w:rsidRDefault="00D1342A" w:rsidP="00547810">
      <w:pPr>
        <w:pStyle w:val="14TexstOSNOVA1012"/>
        <w:spacing w:before="120" w:line="276" w:lineRule="auto"/>
        <w:ind w:firstLine="0"/>
        <w:contextualSpacing/>
        <w:rPr>
          <w:rFonts w:ascii="Times New Roman" w:hAnsi="Times New Roman" w:cs="Times New Roman"/>
          <w:color w:val="auto"/>
          <w:sz w:val="28"/>
          <w:szCs w:val="28"/>
        </w:rPr>
      </w:pPr>
      <w:r w:rsidRPr="00C91D32">
        <w:rPr>
          <w:rFonts w:ascii="Times New Roman" w:hAnsi="Times New Roman" w:cs="Times New Roman"/>
          <w:color w:val="auto"/>
          <w:sz w:val="28"/>
          <w:szCs w:val="28"/>
        </w:rPr>
        <w:t>2.2. Программы учебных предметов, курсов коррекционно-развивающей области</w:t>
      </w:r>
    </w:p>
    <w:p w:rsidR="00D1342A" w:rsidRPr="00C91D32" w:rsidRDefault="00547810" w:rsidP="00547810">
      <w:pPr>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t>Математика</w:t>
      </w:r>
    </w:p>
    <w:p w:rsidR="00D1342A" w:rsidRPr="00C91D32" w:rsidRDefault="00D1342A" w:rsidP="00547810">
      <w:pPr>
        <w:spacing w:after="0"/>
        <w:ind w:firstLine="709"/>
        <w:contextualSpacing/>
        <w:jc w:val="center"/>
        <w:rPr>
          <w:rFonts w:ascii="Times New Roman" w:hAnsi="Times New Roman" w:cs="Times New Roman"/>
          <w:sz w:val="28"/>
          <w:szCs w:val="28"/>
        </w:rPr>
      </w:pPr>
      <w:r w:rsidRPr="00C91D32">
        <w:rPr>
          <w:rFonts w:ascii="Times New Roman" w:hAnsi="Times New Roman" w:cs="Times New Roman"/>
          <w:sz w:val="28"/>
          <w:szCs w:val="28"/>
        </w:rPr>
        <w:t>Пояснительная записка</w:t>
      </w:r>
    </w:p>
    <w:p w:rsidR="00D1342A" w:rsidRPr="00C91D32" w:rsidRDefault="00D1342A" w:rsidP="00547810">
      <w:pPr>
        <w:spacing w:after="0"/>
        <w:ind w:firstLine="709"/>
        <w:contextualSpacing/>
        <w:jc w:val="both"/>
        <w:rPr>
          <w:rFonts w:ascii="Times New Roman" w:hAnsi="Times New Roman" w:cs="Times New Roman"/>
          <w:color w:val="000000"/>
          <w:sz w:val="28"/>
          <w:szCs w:val="28"/>
        </w:rPr>
      </w:pPr>
      <w:r w:rsidRPr="00C91D32">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w:t>
      </w:r>
      <w:r w:rsidR="00C01FAA">
        <w:rPr>
          <w:rFonts w:ascii="Times New Roman" w:hAnsi="Times New Roman" w:cs="Times New Roman"/>
          <w:sz w:val="28"/>
          <w:szCs w:val="28"/>
        </w:rPr>
        <w:t>обучащего</w:t>
      </w:r>
      <w:r w:rsidRPr="00C91D32">
        <w:rPr>
          <w:rFonts w:ascii="Times New Roman" w:hAnsi="Times New Roman" w:cs="Times New Roman"/>
          <w:sz w:val="28"/>
          <w:szCs w:val="28"/>
        </w:rPr>
        <w:t xml:space="preserve">ся с умственной отсталостью (интеллектуальными нарушениями). Основной целью </w:t>
      </w:r>
      <w:r w:rsidRPr="00C91D32">
        <w:rPr>
          <w:rFonts w:ascii="Times New Roman" w:hAnsi="Times New Roman" w:cs="Times New Roman"/>
          <w:sz w:val="28"/>
          <w:szCs w:val="28"/>
        </w:rPr>
        <w:lastRenderedPageBreak/>
        <w:t>обучения математи</w:t>
      </w:r>
      <w:r w:rsidR="00C01FAA">
        <w:rPr>
          <w:rFonts w:ascii="Times New Roman" w:hAnsi="Times New Roman" w:cs="Times New Roman"/>
          <w:sz w:val="28"/>
          <w:szCs w:val="28"/>
        </w:rPr>
        <w:t>ке является подготовка обучающего</w:t>
      </w:r>
      <w:r w:rsidRPr="00C91D32">
        <w:rPr>
          <w:rFonts w:ascii="Times New Roman" w:hAnsi="Times New Roman" w:cs="Times New Roman"/>
          <w:sz w:val="28"/>
          <w:szCs w:val="28"/>
        </w:rPr>
        <w:t>ся этой категории к жизни в современном обществе и овладение доступными профессионально-трудовыми навыками.</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color w:val="000000"/>
          <w:sz w:val="28"/>
          <w:szCs w:val="28"/>
        </w:rPr>
        <w:t xml:space="preserve">Исходя из основной цели, </w:t>
      </w:r>
      <w:r w:rsidRPr="00C91D32">
        <w:rPr>
          <w:rFonts w:ascii="Times New Roman" w:hAnsi="Times New Roman" w:cs="Times New Roman"/>
          <w:sz w:val="28"/>
          <w:szCs w:val="28"/>
        </w:rPr>
        <w:t>задачами обучения математике являются:</w:t>
      </w:r>
    </w:p>
    <w:p w:rsidR="00D1342A" w:rsidRPr="00C91D32" w:rsidRDefault="00D1342A" w:rsidP="00547810">
      <w:pPr>
        <w:pStyle w:val="a8"/>
        <w:numPr>
          <w:ilvl w:val="0"/>
          <w:numId w:val="3"/>
        </w:numPr>
        <w:tabs>
          <w:tab w:val="left" w:pos="1021"/>
        </w:tabs>
        <w:spacing w:after="0"/>
        <w:ind w:left="0" w:firstLine="709"/>
        <w:contextualSpacing/>
        <w:jc w:val="both"/>
        <w:rPr>
          <w:rFonts w:ascii="Times New Roman" w:hAnsi="Times New Roman"/>
          <w:sz w:val="28"/>
          <w:szCs w:val="28"/>
        </w:rPr>
      </w:pPr>
      <w:r w:rsidRPr="00C91D32">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w:t>
      </w:r>
      <w:r w:rsidR="0063203F">
        <w:rPr>
          <w:rFonts w:ascii="Times New Roman" w:hAnsi="Times New Roman"/>
          <w:sz w:val="28"/>
          <w:szCs w:val="28"/>
        </w:rPr>
        <w:t xml:space="preserve"> соответствующих возрасту задач</w:t>
      </w:r>
    </w:p>
    <w:p w:rsidR="00D1342A" w:rsidRPr="00C91D32" w:rsidRDefault="00D1342A" w:rsidP="00547810">
      <w:pPr>
        <w:pStyle w:val="a7"/>
        <w:spacing w:before="0" w:after="0" w:line="276" w:lineRule="auto"/>
        <w:ind w:firstLine="709"/>
        <w:contextualSpacing/>
        <w:jc w:val="both"/>
        <w:rPr>
          <w:sz w:val="28"/>
          <w:szCs w:val="28"/>
        </w:rPr>
      </w:pPr>
      <w:r w:rsidRPr="00C91D32">
        <w:rPr>
          <w:i/>
          <w:iCs/>
          <w:sz w:val="28"/>
          <w:szCs w:val="28"/>
        </w:rPr>
        <w:t>Сравнение предметов</w:t>
      </w:r>
    </w:p>
    <w:p w:rsidR="00D1342A" w:rsidRPr="00C91D32" w:rsidRDefault="00D1342A" w:rsidP="00547810">
      <w:pPr>
        <w:pStyle w:val="a7"/>
        <w:spacing w:before="0" w:after="0" w:line="276" w:lineRule="auto"/>
        <w:ind w:firstLine="709"/>
        <w:contextualSpacing/>
        <w:jc w:val="both"/>
        <w:rPr>
          <w:sz w:val="28"/>
          <w:szCs w:val="28"/>
        </w:rPr>
      </w:pPr>
      <w:r w:rsidRPr="00C91D32">
        <w:rPr>
          <w:sz w:val="28"/>
          <w:szCs w:val="28"/>
        </w:rPr>
        <w:t>Сравнение двух предметов, серии предметов.</w:t>
      </w:r>
    </w:p>
    <w:p w:rsidR="00D1342A" w:rsidRPr="00C91D32" w:rsidRDefault="00D1342A" w:rsidP="00547810">
      <w:pPr>
        <w:pStyle w:val="a7"/>
        <w:spacing w:before="0" w:after="0" w:line="276" w:lineRule="auto"/>
        <w:ind w:firstLine="709"/>
        <w:contextualSpacing/>
        <w:jc w:val="both"/>
        <w:rPr>
          <w:sz w:val="28"/>
          <w:szCs w:val="28"/>
        </w:rPr>
      </w:pPr>
      <w:r w:rsidRPr="00C91D32">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1342A" w:rsidRPr="00C91D32" w:rsidRDefault="00D1342A" w:rsidP="00547810">
      <w:pPr>
        <w:pStyle w:val="a7"/>
        <w:spacing w:before="0" w:after="0" w:line="276" w:lineRule="auto"/>
        <w:ind w:firstLine="709"/>
        <w:contextualSpacing/>
        <w:jc w:val="both"/>
        <w:rPr>
          <w:sz w:val="28"/>
          <w:szCs w:val="28"/>
        </w:rPr>
      </w:pPr>
      <w:r w:rsidRPr="00C91D32">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1342A" w:rsidRPr="00C91D32" w:rsidRDefault="00D1342A" w:rsidP="00547810">
      <w:pPr>
        <w:pStyle w:val="a7"/>
        <w:spacing w:before="0" w:after="0" w:line="276" w:lineRule="auto"/>
        <w:ind w:firstLine="709"/>
        <w:contextualSpacing/>
        <w:jc w:val="both"/>
        <w:rPr>
          <w:i/>
          <w:iCs/>
          <w:sz w:val="28"/>
          <w:szCs w:val="28"/>
        </w:rPr>
      </w:pPr>
      <w:r w:rsidRPr="00C91D32">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1342A" w:rsidRPr="00C91D32" w:rsidRDefault="00D1342A" w:rsidP="00547810">
      <w:pPr>
        <w:pStyle w:val="a7"/>
        <w:spacing w:before="0" w:after="0" w:line="276" w:lineRule="auto"/>
        <w:ind w:firstLine="709"/>
        <w:contextualSpacing/>
        <w:jc w:val="both"/>
        <w:rPr>
          <w:sz w:val="28"/>
          <w:szCs w:val="28"/>
        </w:rPr>
      </w:pPr>
      <w:r w:rsidRPr="00C91D32">
        <w:rPr>
          <w:i/>
          <w:iCs/>
          <w:sz w:val="28"/>
          <w:szCs w:val="28"/>
        </w:rPr>
        <w:t>Сравнение предметных совокупностей по количеству предметов, их составляющих</w:t>
      </w:r>
    </w:p>
    <w:p w:rsidR="00D1342A" w:rsidRPr="00C91D32" w:rsidRDefault="00D1342A" w:rsidP="00547810">
      <w:pPr>
        <w:pStyle w:val="a7"/>
        <w:spacing w:before="0" w:after="0" w:line="276" w:lineRule="auto"/>
        <w:ind w:firstLine="709"/>
        <w:contextualSpacing/>
        <w:jc w:val="both"/>
        <w:rPr>
          <w:sz w:val="28"/>
          <w:szCs w:val="28"/>
        </w:rPr>
      </w:pPr>
      <w:r w:rsidRPr="00C91D32">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1342A" w:rsidRPr="00C91D32" w:rsidRDefault="00D1342A" w:rsidP="00547810">
      <w:pPr>
        <w:pStyle w:val="a7"/>
        <w:spacing w:before="0" w:after="0" w:line="276" w:lineRule="auto"/>
        <w:ind w:firstLine="709"/>
        <w:contextualSpacing/>
        <w:jc w:val="both"/>
        <w:rPr>
          <w:sz w:val="28"/>
          <w:szCs w:val="28"/>
        </w:rPr>
      </w:pPr>
      <w:r w:rsidRPr="00C91D32">
        <w:rPr>
          <w:sz w:val="28"/>
          <w:szCs w:val="28"/>
        </w:rPr>
        <w:t>Сравнение количества предметов одной совокупности до и после изменения количества предметов, ее составляющих.</w:t>
      </w:r>
    </w:p>
    <w:p w:rsidR="00D1342A" w:rsidRPr="00C91D32" w:rsidRDefault="00D1342A" w:rsidP="00547810">
      <w:pPr>
        <w:pStyle w:val="a7"/>
        <w:spacing w:before="0" w:after="0" w:line="276" w:lineRule="auto"/>
        <w:ind w:firstLine="709"/>
        <w:contextualSpacing/>
        <w:jc w:val="both"/>
        <w:rPr>
          <w:i/>
          <w:iCs/>
          <w:sz w:val="28"/>
          <w:szCs w:val="28"/>
        </w:rPr>
      </w:pPr>
      <w:r w:rsidRPr="00C91D32">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C91D32" w:rsidRDefault="00D1342A" w:rsidP="00547810">
      <w:pPr>
        <w:pStyle w:val="a7"/>
        <w:spacing w:before="0" w:after="0" w:line="276" w:lineRule="auto"/>
        <w:ind w:firstLine="709"/>
        <w:contextualSpacing/>
        <w:jc w:val="both"/>
        <w:rPr>
          <w:sz w:val="28"/>
          <w:szCs w:val="28"/>
        </w:rPr>
      </w:pPr>
      <w:r w:rsidRPr="00C91D32">
        <w:rPr>
          <w:i/>
          <w:iCs/>
          <w:sz w:val="28"/>
          <w:szCs w:val="28"/>
        </w:rPr>
        <w:t>Сравнение объемов жидкостей, сыпучих веществ</w:t>
      </w:r>
    </w:p>
    <w:p w:rsidR="00D1342A" w:rsidRPr="00C91D32" w:rsidRDefault="00D1342A" w:rsidP="00547810">
      <w:pPr>
        <w:pStyle w:val="a7"/>
        <w:spacing w:before="0" w:after="0" w:line="276" w:lineRule="auto"/>
        <w:ind w:firstLine="709"/>
        <w:contextualSpacing/>
        <w:jc w:val="both"/>
        <w:rPr>
          <w:sz w:val="28"/>
          <w:szCs w:val="28"/>
        </w:rPr>
      </w:pPr>
      <w:r w:rsidRPr="00C91D32">
        <w:rPr>
          <w:sz w:val="28"/>
          <w:szCs w:val="28"/>
        </w:rPr>
        <w:lastRenderedPageBreak/>
        <w:t>Сравнение объемов жидкостей, сыпучих веществ в одинаковых емкостях. Слова: больше, меньше, одинаково, равно, столько же.</w:t>
      </w:r>
    </w:p>
    <w:p w:rsidR="00D1342A" w:rsidRPr="00C91D32" w:rsidRDefault="00D1342A" w:rsidP="00547810">
      <w:pPr>
        <w:pStyle w:val="a7"/>
        <w:spacing w:before="0" w:after="0" w:line="276" w:lineRule="auto"/>
        <w:ind w:firstLine="709"/>
        <w:contextualSpacing/>
        <w:jc w:val="both"/>
        <w:rPr>
          <w:i/>
          <w:iCs/>
          <w:sz w:val="28"/>
          <w:szCs w:val="28"/>
        </w:rPr>
      </w:pPr>
      <w:r w:rsidRPr="00C91D32">
        <w:rPr>
          <w:sz w:val="28"/>
          <w:szCs w:val="28"/>
        </w:rPr>
        <w:t>Сравнение объемов жидкостей, сыпучего вещества в одной емкости до и после изменения объема.</w:t>
      </w:r>
    </w:p>
    <w:p w:rsidR="00D1342A" w:rsidRPr="00C91D32" w:rsidRDefault="00D1342A" w:rsidP="00547810">
      <w:pPr>
        <w:pStyle w:val="a7"/>
        <w:spacing w:before="0" w:after="0" w:line="276" w:lineRule="auto"/>
        <w:ind w:firstLine="709"/>
        <w:contextualSpacing/>
        <w:jc w:val="both"/>
        <w:rPr>
          <w:sz w:val="28"/>
          <w:szCs w:val="28"/>
        </w:rPr>
      </w:pPr>
      <w:r w:rsidRPr="00C91D32">
        <w:rPr>
          <w:i/>
          <w:iCs/>
          <w:sz w:val="28"/>
          <w:szCs w:val="28"/>
        </w:rPr>
        <w:t>Положение предметов в пространстве, на плоскости</w:t>
      </w:r>
    </w:p>
    <w:p w:rsidR="00D1342A" w:rsidRPr="00C91D32" w:rsidRDefault="00D1342A" w:rsidP="00547810">
      <w:pPr>
        <w:pStyle w:val="a7"/>
        <w:spacing w:before="0" w:after="0" w:line="276" w:lineRule="auto"/>
        <w:ind w:firstLine="709"/>
        <w:contextualSpacing/>
        <w:jc w:val="both"/>
        <w:rPr>
          <w:sz w:val="28"/>
          <w:szCs w:val="28"/>
        </w:rPr>
      </w:pPr>
      <w:r w:rsidRPr="00C91D32">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1342A" w:rsidRPr="00C91D32" w:rsidRDefault="00D1342A" w:rsidP="00547810">
      <w:pPr>
        <w:pStyle w:val="a7"/>
        <w:spacing w:before="0" w:after="0" w:line="276" w:lineRule="auto"/>
        <w:ind w:firstLine="709"/>
        <w:contextualSpacing/>
        <w:jc w:val="both"/>
        <w:rPr>
          <w:i/>
          <w:sz w:val="28"/>
          <w:szCs w:val="28"/>
        </w:rPr>
      </w:pPr>
      <w:r w:rsidRPr="00C91D32">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1342A" w:rsidRPr="00C91D32" w:rsidRDefault="00D1342A" w:rsidP="00547810">
      <w:pPr>
        <w:pStyle w:val="a7"/>
        <w:spacing w:before="0" w:after="0" w:line="276" w:lineRule="auto"/>
        <w:ind w:firstLine="709"/>
        <w:contextualSpacing/>
        <w:jc w:val="both"/>
        <w:rPr>
          <w:sz w:val="28"/>
          <w:szCs w:val="28"/>
        </w:rPr>
      </w:pPr>
      <w:r w:rsidRPr="00C91D32">
        <w:rPr>
          <w:i/>
          <w:sz w:val="28"/>
          <w:szCs w:val="28"/>
        </w:rPr>
        <w:t>Единицы измерения и их соотношения</w:t>
      </w:r>
    </w:p>
    <w:p w:rsidR="00D1342A" w:rsidRPr="00C91D32" w:rsidRDefault="00D1342A" w:rsidP="00547810">
      <w:pPr>
        <w:pStyle w:val="a7"/>
        <w:spacing w:before="0" w:after="0" w:line="276" w:lineRule="auto"/>
        <w:ind w:firstLine="709"/>
        <w:contextualSpacing/>
        <w:jc w:val="both"/>
        <w:rPr>
          <w:sz w:val="28"/>
          <w:szCs w:val="28"/>
        </w:rPr>
      </w:pPr>
      <w:r w:rsidRPr="00C91D32">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D1342A" w:rsidRPr="00C91D32" w:rsidRDefault="00D1342A" w:rsidP="00547810">
      <w:pPr>
        <w:pStyle w:val="a7"/>
        <w:spacing w:before="0" w:after="0" w:line="276" w:lineRule="auto"/>
        <w:ind w:firstLine="709"/>
        <w:contextualSpacing/>
        <w:jc w:val="both"/>
        <w:rPr>
          <w:i/>
          <w:sz w:val="28"/>
          <w:szCs w:val="28"/>
        </w:rPr>
      </w:pPr>
      <w:r w:rsidRPr="00C91D32">
        <w:rPr>
          <w:sz w:val="28"/>
          <w:szCs w:val="28"/>
        </w:rPr>
        <w:t>Сравнение по возрасту: молодой, старый, моложе, старше.</w:t>
      </w:r>
    </w:p>
    <w:p w:rsidR="00D1342A" w:rsidRPr="00C91D32" w:rsidRDefault="00D1342A" w:rsidP="00547810">
      <w:pPr>
        <w:pStyle w:val="a7"/>
        <w:spacing w:before="0" w:after="0" w:line="276" w:lineRule="auto"/>
        <w:ind w:firstLine="709"/>
        <w:contextualSpacing/>
        <w:jc w:val="both"/>
        <w:rPr>
          <w:sz w:val="28"/>
          <w:szCs w:val="28"/>
        </w:rPr>
      </w:pPr>
      <w:r w:rsidRPr="00C91D32">
        <w:rPr>
          <w:i/>
          <w:sz w:val="28"/>
          <w:szCs w:val="28"/>
        </w:rPr>
        <w:t>Геометрический материал</w:t>
      </w:r>
    </w:p>
    <w:p w:rsidR="00D1342A" w:rsidRPr="00C91D32" w:rsidRDefault="00D1342A" w:rsidP="00547810">
      <w:pPr>
        <w:pStyle w:val="a7"/>
        <w:spacing w:before="0" w:after="0" w:line="276" w:lineRule="auto"/>
        <w:ind w:firstLine="709"/>
        <w:contextualSpacing/>
        <w:jc w:val="both"/>
        <w:rPr>
          <w:sz w:val="28"/>
          <w:szCs w:val="28"/>
        </w:rPr>
      </w:pPr>
      <w:r w:rsidRPr="00C91D32">
        <w:rPr>
          <w:sz w:val="28"/>
          <w:szCs w:val="28"/>
        </w:rPr>
        <w:t>Круг, квадрат, прямоугольник, треугольник. Шар, куб, брус.</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lastRenderedPageBreak/>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C91D32" w:rsidRDefault="0063203F" w:rsidP="00547810">
      <w:pPr>
        <w:spacing w:before="120"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t>Человек</w:t>
      </w:r>
    </w:p>
    <w:p w:rsidR="00D1342A" w:rsidRPr="00C91D32" w:rsidRDefault="00D1342A" w:rsidP="00547810">
      <w:pPr>
        <w:pStyle w:val="a8"/>
        <w:spacing w:after="0"/>
        <w:ind w:left="0"/>
        <w:contextualSpacing/>
        <w:jc w:val="center"/>
        <w:rPr>
          <w:rFonts w:ascii="Times New Roman" w:hAnsi="Times New Roman"/>
          <w:sz w:val="28"/>
          <w:szCs w:val="28"/>
        </w:rPr>
      </w:pPr>
      <w:r w:rsidRPr="00C91D32">
        <w:rPr>
          <w:rFonts w:ascii="Times New Roman" w:hAnsi="Times New Roman"/>
          <w:sz w:val="28"/>
          <w:szCs w:val="28"/>
        </w:rPr>
        <w:t>Пояснительная записка</w:t>
      </w:r>
    </w:p>
    <w:p w:rsidR="00D1342A" w:rsidRPr="00C91D32" w:rsidRDefault="00D1342A" w:rsidP="00547810">
      <w:pPr>
        <w:spacing w:before="120"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Основная цель предмета «</w:t>
      </w:r>
      <w:r w:rsidR="00E178F0">
        <w:rPr>
          <w:rFonts w:ascii="Times New Roman" w:hAnsi="Times New Roman" w:cs="Times New Roman"/>
          <w:sz w:val="28"/>
          <w:szCs w:val="28"/>
        </w:rPr>
        <w:t>Ч</w:t>
      </w:r>
      <w:r w:rsidR="0063203F">
        <w:rPr>
          <w:rFonts w:ascii="Times New Roman" w:hAnsi="Times New Roman" w:cs="Times New Roman"/>
          <w:sz w:val="28"/>
          <w:szCs w:val="28"/>
        </w:rPr>
        <w:t>еловек</w:t>
      </w:r>
      <w:r w:rsidRPr="00C91D32">
        <w:rPr>
          <w:rFonts w:ascii="Times New Roman" w:hAnsi="Times New Roman" w:cs="Times New Roman"/>
          <w:sz w:val="28"/>
          <w:szCs w:val="28"/>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Курс «</w:t>
      </w:r>
      <w:r w:rsidR="00E178F0">
        <w:rPr>
          <w:rFonts w:ascii="Times New Roman" w:hAnsi="Times New Roman" w:cs="Times New Roman"/>
          <w:sz w:val="28"/>
          <w:szCs w:val="28"/>
        </w:rPr>
        <w:t>Человек</w:t>
      </w:r>
      <w:r w:rsidRPr="00C91D32">
        <w:rPr>
          <w:rFonts w:ascii="Times New Roman" w:hAnsi="Times New Roman" w:cs="Times New Roman"/>
          <w:sz w:val="28"/>
          <w:szCs w:val="28"/>
        </w:rPr>
        <w:t xml:space="preserve">» является начальным звеном формирования естествоведческих знаний, пропедевтическим этапом формирования у </w:t>
      </w:r>
      <w:r w:rsidR="00E178F0">
        <w:rPr>
          <w:rFonts w:ascii="Times New Roman" w:hAnsi="Times New Roman" w:cs="Times New Roman"/>
          <w:sz w:val="28"/>
          <w:szCs w:val="28"/>
        </w:rPr>
        <w:t>об</w:t>
      </w:r>
      <w:r w:rsidRPr="00C91D32">
        <w:rPr>
          <w:rFonts w:ascii="Times New Roman" w:hAnsi="Times New Roman" w:cs="Times New Roman"/>
          <w:sz w:val="28"/>
          <w:szCs w:val="28"/>
        </w:rPr>
        <w:t>уча</w:t>
      </w:r>
      <w:r w:rsidR="00E178F0">
        <w:rPr>
          <w:rFonts w:ascii="Times New Roman" w:hAnsi="Times New Roman" w:cs="Times New Roman"/>
          <w:sz w:val="28"/>
          <w:szCs w:val="28"/>
        </w:rPr>
        <w:t>ющего</w:t>
      </w:r>
      <w:r w:rsidRPr="00C91D32">
        <w:rPr>
          <w:rFonts w:ascii="Times New Roman" w:hAnsi="Times New Roman" w:cs="Times New Roman"/>
          <w:sz w:val="28"/>
          <w:szCs w:val="28"/>
        </w:rPr>
        <w:t>ся умений наблюдать, анализировать, взаимодействовать с окружающим миром.</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При отборе содержания курса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C91D32" w:rsidRDefault="00D1342A" w:rsidP="00547810">
      <w:pPr>
        <w:pStyle w:val="a5"/>
        <w:spacing w:after="0"/>
        <w:ind w:firstLine="709"/>
        <w:contextualSpacing/>
        <w:jc w:val="both"/>
        <w:rPr>
          <w:rFonts w:ascii="Times New Roman" w:hAnsi="Times New Roman"/>
          <w:color w:val="auto"/>
          <w:sz w:val="28"/>
          <w:szCs w:val="28"/>
        </w:rPr>
      </w:pPr>
      <w:r w:rsidRPr="00C91D32">
        <w:rPr>
          <w:rFonts w:ascii="Times New Roman" w:hAnsi="Times New Roman"/>
          <w:color w:val="auto"/>
          <w:sz w:val="28"/>
          <w:szCs w:val="28"/>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D1342A" w:rsidRPr="00C91D32" w:rsidRDefault="00D1342A" w:rsidP="00547810">
      <w:pPr>
        <w:pStyle w:val="a5"/>
        <w:suppressAutoHyphens w:val="0"/>
        <w:spacing w:after="0"/>
        <w:ind w:firstLine="709"/>
        <w:contextualSpacing/>
        <w:jc w:val="both"/>
        <w:rPr>
          <w:rFonts w:ascii="Times New Roman" w:hAnsi="Times New Roman"/>
          <w:color w:val="auto"/>
          <w:sz w:val="28"/>
          <w:szCs w:val="28"/>
        </w:rPr>
      </w:pPr>
      <w:r w:rsidRPr="00C91D32">
        <w:rPr>
          <w:rFonts w:ascii="Times New Roman" w:hAnsi="Times New Roman"/>
          <w:color w:val="auto"/>
          <w:sz w:val="28"/>
          <w:szCs w:val="28"/>
        </w:rPr>
        <w:t>― практи</w:t>
      </w:r>
      <w:r w:rsidR="00E178F0">
        <w:rPr>
          <w:rFonts w:ascii="Times New Roman" w:hAnsi="Times New Roman"/>
          <w:color w:val="auto"/>
          <w:sz w:val="28"/>
          <w:szCs w:val="28"/>
        </w:rPr>
        <w:t>ческого взаимодействия обучающего</w:t>
      </w:r>
      <w:r w:rsidRPr="00C91D32">
        <w:rPr>
          <w:rFonts w:ascii="Times New Roman" w:hAnsi="Times New Roman"/>
          <w:color w:val="auto"/>
          <w:sz w:val="28"/>
          <w:szCs w:val="28"/>
        </w:rPr>
        <w:t>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C91D32" w:rsidRDefault="00D1342A" w:rsidP="00547810">
      <w:pPr>
        <w:pStyle w:val="a5"/>
        <w:suppressAutoHyphens w:val="0"/>
        <w:spacing w:after="0"/>
        <w:ind w:firstLine="709"/>
        <w:contextualSpacing/>
        <w:jc w:val="both"/>
        <w:rPr>
          <w:rFonts w:ascii="Times New Roman" w:hAnsi="Times New Roman"/>
          <w:color w:val="auto"/>
          <w:sz w:val="28"/>
          <w:szCs w:val="28"/>
        </w:rPr>
      </w:pPr>
      <w:r w:rsidRPr="00C91D32">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C91D32" w:rsidRDefault="00D1342A" w:rsidP="00547810">
      <w:pPr>
        <w:pStyle w:val="a5"/>
        <w:suppressAutoHyphens w:val="0"/>
        <w:spacing w:after="0"/>
        <w:ind w:firstLine="709"/>
        <w:contextualSpacing/>
        <w:jc w:val="both"/>
        <w:rPr>
          <w:rFonts w:ascii="Times New Roman" w:hAnsi="Times New Roman"/>
          <w:color w:val="auto"/>
          <w:sz w:val="28"/>
          <w:szCs w:val="28"/>
        </w:rPr>
      </w:pPr>
      <w:r w:rsidRPr="00C91D32">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C91D32" w:rsidRDefault="00D1342A" w:rsidP="00547810">
      <w:pPr>
        <w:pStyle w:val="a5"/>
        <w:suppressAutoHyphens w:val="0"/>
        <w:spacing w:after="0"/>
        <w:ind w:firstLine="709"/>
        <w:contextualSpacing/>
        <w:jc w:val="both"/>
        <w:rPr>
          <w:rFonts w:ascii="Times New Roman" w:hAnsi="Times New Roman"/>
          <w:color w:val="auto"/>
          <w:sz w:val="28"/>
          <w:szCs w:val="28"/>
        </w:rPr>
      </w:pPr>
      <w:r w:rsidRPr="00C91D32">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C91D32" w:rsidRDefault="00D1342A" w:rsidP="00547810">
      <w:pPr>
        <w:pStyle w:val="a5"/>
        <w:spacing w:after="0"/>
        <w:ind w:firstLine="709"/>
        <w:contextualSpacing/>
        <w:jc w:val="both"/>
        <w:rPr>
          <w:rFonts w:ascii="Times New Roman" w:hAnsi="Times New Roman"/>
          <w:color w:val="auto"/>
          <w:sz w:val="28"/>
          <w:szCs w:val="28"/>
        </w:rPr>
      </w:pPr>
      <w:r w:rsidRPr="00C91D32">
        <w:rPr>
          <w:rFonts w:ascii="Times New Roman" w:hAnsi="Times New Roman"/>
          <w:color w:val="auto"/>
          <w:sz w:val="28"/>
          <w:szCs w:val="28"/>
        </w:rPr>
        <w:lastRenderedPageBreak/>
        <w:t xml:space="preserve">Основное внимание при изучении курса </w:t>
      </w:r>
      <w:r w:rsidR="00E178F0">
        <w:rPr>
          <w:rFonts w:ascii="Times New Roman" w:hAnsi="Times New Roman"/>
          <w:color w:val="auto"/>
          <w:sz w:val="28"/>
          <w:szCs w:val="28"/>
        </w:rPr>
        <w:t xml:space="preserve">"Человек" </w:t>
      </w:r>
      <w:r w:rsidRPr="00C91D32">
        <w:rPr>
          <w:rFonts w:ascii="Times New Roman" w:hAnsi="Times New Roman"/>
          <w:color w:val="auto"/>
          <w:sz w:val="28"/>
          <w:szCs w:val="28"/>
        </w:rPr>
        <w:t>уделено формированию  представлений об ок</w:t>
      </w:r>
      <w:r w:rsidRPr="00C91D32">
        <w:rPr>
          <w:rFonts w:ascii="Times New Roman" w:hAnsi="Times New Roman"/>
          <w:color w:val="auto"/>
          <w:sz w:val="28"/>
          <w:szCs w:val="28"/>
        </w:rPr>
        <w:softHyphen/>
        <w:t>ру</w:t>
      </w:r>
      <w:r w:rsidRPr="00C91D32">
        <w:rPr>
          <w:rFonts w:ascii="Times New Roman" w:hAnsi="Times New Roman"/>
          <w:color w:val="auto"/>
          <w:sz w:val="28"/>
          <w:szCs w:val="28"/>
        </w:rPr>
        <w:softHyphen/>
        <w:t>жа</w:t>
      </w:r>
      <w:r w:rsidRPr="00C91D32">
        <w:rPr>
          <w:rFonts w:ascii="Times New Roman" w:hAnsi="Times New Roman"/>
          <w:color w:val="auto"/>
          <w:sz w:val="28"/>
          <w:szCs w:val="28"/>
        </w:rPr>
        <w:softHyphen/>
        <w:t>ю</w:t>
      </w:r>
      <w:r w:rsidRPr="00C91D32">
        <w:rPr>
          <w:rFonts w:ascii="Times New Roman" w:hAnsi="Times New Roman"/>
          <w:color w:val="auto"/>
          <w:sz w:val="28"/>
          <w:szCs w:val="28"/>
        </w:rPr>
        <w:softHyphen/>
        <w:t>щем мире: жи</w:t>
      </w:r>
      <w:r w:rsidRPr="00C91D32">
        <w:rPr>
          <w:rFonts w:ascii="Times New Roman" w:hAnsi="Times New Roman"/>
          <w:color w:val="auto"/>
          <w:sz w:val="28"/>
          <w:szCs w:val="28"/>
        </w:rPr>
        <w:softHyphen/>
        <w:t>вой и неживой природе, человеке, месте человека в природе, вза</w:t>
      </w:r>
      <w:r w:rsidRPr="00C91D32">
        <w:rPr>
          <w:rFonts w:ascii="Times New Roman" w:hAnsi="Times New Roman"/>
          <w:color w:val="auto"/>
          <w:sz w:val="28"/>
          <w:szCs w:val="28"/>
        </w:rPr>
        <w:softHyphen/>
        <w:t>имосвязях человека и об</w:t>
      </w:r>
      <w:r w:rsidRPr="00C91D32">
        <w:rPr>
          <w:rFonts w:ascii="Times New Roman" w:hAnsi="Times New Roman"/>
          <w:color w:val="auto"/>
          <w:sz w:val="28"/>
          <w:szCs w:val="28"/>
        </w:rPr>
        <w:softHyphen/>
        <w:t>ще</w:t>
      </w:r>
      <w:r w:rsidRPr="00C91D32">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C91D32">
        <w:rPr>
          <w:rFonts w:ascii="Times New Roman" w:hAnsi="Times New Roman"/>
          <w:color w:val="auto"/>
          <w:sz w:val="28"/>
          <w:szCs w:val="28"/>
        </w:rPr>
        <w:softHyphen/>
        <w:t>поль</w:t>
      </w:r>
      <w:r w:rsidRPr="00C91D32">
        <w:rPr>
          <w:rFonts w:ascii="Times New Roman" w:hAnsi="Times New Roman"/>
          <w:color w:val="auto"/>
          <w:sz w:val="28"/>
          <w:szCs w:val="28"/>
        </w:rPr>
        <w:softHyphen/>
        <w:t>зованию знаний о живой и не</w:t>
      </w:r>
      <w:r w:rsidRPr="00C91D32">
        <w:rPr>
          <w:rFonts w:ascii="Times New Roman" w:hAnsi="Times New Roman"/>
          <w:color w:val="auto"/>
          <w:sz w:val="28"/>
          <w:szCs w:val="28"/>
        </w:rPr>
        <w:softHyphen/>
        <w:t>живой при</w:t>
      </w:r>
      <w:r w:rsidRPr="00C91D32">
        <w:rPr>
          <w:rFonts w:ascii="Times New Roman" w:hAnsi="Times New Roman"/>
          <w:color w:val="auto"/>
          <w:sz w:val="28"/>
          <w:szCs w:val="28"/>
        </w:rPr>
        <w:softHyphen/>
        <w:t>роде, об особенностях человека как биосоциального существа для осмысленной и само</w:t>
      </w:r>
      <w:r w:rsidRPr="00C91D32">
        <w:rPr>
          <w:rFonts w:ascii="Times New Roman" w:hAnsi="Times New Roman"/>
          <w:color w:val="auto"/>
          <w:sz w:val="28"/>
          <w:szCs w:val="28"/>
        </w:rPr>
        <w:softHyphen/>
        <w:t>сто</w:t>
      </w:r>
      <w:r w:rsidRPr="00C91D32">
        <w:rPr>
          <w:rFonts w:ascii="Times New Roman" w:hAnsi="Times New Roman"/>
          <w:color w:val="auto"/>
          <w:sz w:val="28"/>
          <w:szCs w:val="28"/>
        </w:rPr>
        <w:softHyphen/>
        <w:t>я</w:t>
      </w:r>
      <w:r w:rsidRPr="00C91D32">
        <w:rPr>
          <w:rFonts w:ascii="Times New Roman" w:hAnsi="Times New Roman"/>
          <w:color w:val="auto"/>
          <w:sz w:val="28"/>
          <w:szCs w:val="28"/>
        </w:rPr>
        <w:softHyphen/>
        <w:t>тель</w:t>
      </w:r>
      <w:r w:rsidRPr="00C91D32">
        <w:rPr>
          <w:rFonts w:ascii="Times New Roman" w:hAnsi="Times New Roman"/>
          <w:color w:val="auto"/>
          <w:sz w:val="28"/>
          <w:szCs w:val="28"/>
        </w:rPr>
        <w:softHyphen/>
        <w:t>ной ор</w:t>
      </w:r>
      <w:r w:rsidRPr="00C91D32">
        <w:rPr>
          <w:rFonts w:ascii="Times New Roman" w:hAnsi="Times New Roman"/>
          <w:color w:val="auto"/>
          <w:sz w:val="28"/>
          <w:szCs w:val="28"/>
        </w:rPr>
        <w:softHyphen/>
        <w:t>ганизации безопас</w:t>
      </w:r>
      <w:r w:rsidRPr="00C91D32">
        <w:rPr>
          <w:rFonts w:ascii="Times New Roman" w:hAnsi="Times New Roman"/>
          <w:color w:val="auto"/>
          <w:sz w:val="28"/>
          <w:szCs w:val="28"/>
        </w:rPr>
        <w:softHyphen/>
        <w:t>ной жи</w:t>
      </w:r>
      <w:r w:rsidRPr="00C91D32">
        <w:rPr>
          <w:rFonts w:ascii="Times New Roman" w:hAnsi="Times New Roman"/>
          <w:color w:val="auto"/>
          <w:sz w:val="28"/>
          <w:szCs w:val="28"/>
        </w:rPr>
        <w:softHyphen/>
        <w:t>зни в конкретных условиях.</w:t>
      </w:r>
    </w:p>
    <w:p w:rsidR="00D1342A" w:rsidRPr="00C91D32" w:rsidRDefault="00D1342A" w:rsidP="00547810">
      <w:pPr>
        <w:pStyle w:val="a5"/>
        <w:spacing w:after="0"/>
        <w:ind w:firstLine="709"/>
        <w:contextualSpacing/>
        <w:jc w:val="both"/>
        <w:rPr>
          <w:rFonts w:ascii="Times New Roman" w:hAnsi="Times New Roman"/>
          <w:color w:val="auto"/>
          <w:sz w:val="28"/>
          <w:szCs w:val="28"/>
        </w:rPr>
      </w:pPr>
      <w:r w:rsidRPr="00C91D32">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1342A" w:rsidRPr="00C91D32" w:rsidRDefault="00D1342A" w:rsidP="00547810">
      <w:pPr>
        <w:pStyle w:val="a5"/>
        <w:spacing w:after="0"/>
        <w:ind w:firstLine="709"/>
        <w:contextualSpacing/>
        <w:jc w:val="both"/>
        <w:rPr>
          <w:rFonts w:ascii="Times New Roman" w:hAnsi="Times New Roman"/>
          <w:bCs/>
          <w:i/>
          <w:color w:val="auto"/>
          <w:sz w:val="28"/>
          <w:szCs w:val="28"/>
          <w:u w:val="single"/>
        </w:rPr>
      </w:pPr>
      <w:r w:rsidRPr="00C91D32">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C91D32" w:rsidRDefault="00D1342A" w:rsidP="00547810">
      <w:pPr>
        <w:pStyle w:val="a5"/>
        <w:spacing w:after="0"/>
        <w:ind w:firstLine="709"/>
        <w:contextualSpacing/>
        <w:jc w:val="center"/>
        <w:rPr>
          <w:rFonts w:ascii="Times New Roman" w:hAnsi="Times New Roman"/>
          <w:bCs/>
          <w:i/>
          <w:color w:val="auto"/>
          <w:sz w:val="28"/>
          <w:szCs w:val="28"/>
        </w:rPr>
      </w:pPr>
      <w:r w:rsidRPr="00C91D32">
        <w:rPr>
          <w:rFonts w:ascii="Times New Roman" w:hAnsi="Times New Roman"/>
          <w:bCs/>
          <w:i/>
          <w:color w:val="auto"/>
          <w:sz w:val="28"/>
          <w:szCs w:val="28"/>
          <w:u w:val="single"/>
        </w:rPr>
        <w:t>Сезонные изменения</w:t>
      </w:r>
    </w:p>
    <w:p w:rsidR="00D1342A" w:rsidRPr="00C91D32" w:rsidRDefault="00D1342A" w:rsidP="00547810">
      <w:pPr>
        <w:pStyle w:val="a5"/>
        <w:spacing w:after="0"/>
        <w:ind w:firstLine="709"/>
        <w:contextualSpacing/>
        <w:jc w:val="both"/>
        <w:rPr>
          <w:rFonts w:ascii="Times New Roman" w:hAnsi="Times New Roman"/>
          <w:i/>
          <w:color w:val="auto"/>
          <w:sz w:val="28"/>
          <w:szCs w:val="28"/>
        </w:rPr>
      </w:pPr>
      <w:r w:rsidRPr="00C91D32">
        <w:rPr>
          <w:rFonts w:ascii="Times New Roman" w:hAnsi="Times New Roman"/>
          <w:bCs/>
          <w:i/>
          <w:color w:val="auto"/>
          <w:sz w:val="28"/>
          <w:szCs w:val="28"/>
        </w:rPr>
        <w:t xml:space="preserve">Временные изменения. </w:t>
      </w:r>
      <w:r w:rsidRPr="00C91D32">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C91D32" w:rsidRDefault="00D1342A" w:rsidP="00547810">
      <w:pPr>
        <w:pStyle w:val="a5"/>
        <w:spacing w:after="0"/>
        <w:ind w:firstLine="709"/>
        <w:contextualSpacing/>
        <w:jc w:val="both"/>
        <w:rPr>
          <w:rFonts w:ascii="Times New Roman" w:hAnsi="Times New Roman"/>
          <w:sz w:val="28"/>
          <w:szCs w:val="28"/>
        </w:rPr>
      </w:pPr>
      <w:r w:rsidRPr="00C91D32">
        <w:rPr>
          <w:rFonts w:ascii="Times New Roman" w:hAnsi="Times New Roman"/>
          <w:i/>
          <w:color w:val="auto"/>
          <w:sz w:val="28"/>
          <w:szCs w:val="28"/>
        </w:rPr>
        <w:t>Времена года</w:t>
      </w:r>
      <w:r w:rsidRPr="00C91D32">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C91D32" w:rsidRDefault="00D1342A" w:rsidP="00547810">
      <w:pPr>
        <w:pStyle w:val="ae"/>
        <w:tabs>
          <w:tab w:val="clear" w:pos="4677"/>
          <w:tab w:val="clear" w:pos="9355"/>
        </w:tabs>
        <w:spacing w:line="276" w:lineRule="auto"/>
        <w:ind w:firstLine="709"/>
        <w:contextualSpacing/>
        <w:jc w:val="both"/>
        <w:rPr>
          <w:rFonts w:ascii="Times New Roman" w:hAnsi="Times New Roman"/>
          <w:bCs/>
          <w:i/>
          <w:sz w:val="28"/>
          <w:szCs w:val="28"/>
        </w:rPr>
      </w:pPr>
      <w:r w:rsidRPr="00C91D32">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C91D32">
        <w:rPr>
          <w:rFonts w:ascii="Times New Roman" w:hAnsi="Times New Roman"/>
          <w:sz w:val="28"/>
          <w:szCs w:val="28"/>
        </w:rPr>
        <w:softHyphen/>
        <w:t>нений в неживой и живой природе, жизни людей (в том числе и по результатам наблюдений).</w:t>
      </w:r>
    </w:p>
    <w:p w:rsidR="00D1342A" w:rsidRPr="00C91D32" w:rsidRDefault="00D1342A" w:rsidP="00547810">
      <w:pPr>
        <w:pStyle w:val="a5"/>
        <w:spacing w:after="0"/>
        <w:ind w:firstLine="709"/>
        <w:contextualSpacing/>
        <w:jc w:val="both"/>
        <w:rPr>
          <w:rFonts w:ascii="Times New Roman" w:hAnsi="Times New Roman"/>
          <w:bCs/>
          <w:color w:val="auto"/>
          <w:sz w:val="28"/>
          <w:szCs w:val="28"/>
        </w:rPr>
      </w:pPr>
      <w:r w:rsidRPr="00C91D32">
        <w:rPr>
          <w:rFonts w:ascii="Times New Roman" w:hAnsi="Times New Roman"/>
          <w:bCs/>
          <w:i/>
          <w:color w:val="auto"/>
          <w:sz w:val="28"/>
          <w:szCs w:val="28"/>
        </w:rPr>
        <w:t>Сезонные изменения в неживой природе</w:t>
      </w:r>
    </w:p>
    <w:p w:rsidR="00D1342A" w:rsidRPr="00C91D32" w:rsidRDefault="00D1342A" w:rsidP="00547810">
      <w:pPr>
        <w:pStyle w:val="a5"/>
        <w:spacing w:after="0"/>
        <w:ind w:firstLine="709"/>
        <w:contextualSpacing/>
        <w:jc w:val="both"/>
        <w:rPr>
          <w:rFonts w:ascii="Times New Roman" w:hAnsi="Times New Roman"/>
          <w:bCs/>
          <w:color w:val="auto"/>
          <w:sz w:val="28"/>
          <w:szCs w:val="28"/>
        </w:rPr>
      </w:pPr>
      <w:r w:rsidRPr="00C91D32">
        <w:rPr>
          <w:rFonts w:ascii="Times New Roman" w:hAnsi="Times New Roman"/>
          <w:bCs/>
          <w:color w:val="auto"/>
          <w:sz w:val="28"/>
          <w:szCs w:val="28"/>
        </w:rPr>
        <w:t xml:space="preserve"> Изменения, происходящие в природе в разное время года, с постепенным на</w:t>
      </w:r>
      <w:r w:rsidRPr="00C91D32">
        <w:rPr>
          <w:rFonts w:ascii="Times New Roman" w:hAnsi="Times New Roman"/>
          <w:bCs/>
          <w:color w:val="auto"/>
          <w:sz w:val="28"/>
          <w:szCs w:val="28"/>
        </w:rPr>
        <w:softHyphen/>
        <w:t>ра</w:t>
      </w:r>
      <w:r w:rsidRPr="00C91D32">
        <w:rPr>
          <w:rFonts w:ascii="Times New Roman" w:hAnsi="Times New Roman"/>
          <w:bCs/>
          <w:color w:val="auto"/>
          <w:sz w:val="28"/>
          <w:szCs w:val="28"/>
        </w:rPr>
        <w:softHyphen/>
        <w:t>с</w:t>
      </w:r>
      <w:r w:rsidRPr="00C91D32">
        <w:rPr>
          <w:rFonts w:ascii="Times New Roman" w:hAnsi="Times New Roman"/>
          <w:bCs/>
          <w:color w:val="auto"/>
          <w:sz w:val="28"/>
          <w:szCs w:val="28"/>
        </w:rPr>
        <w:softHyphen/>
        <w:t>та</w:t>
      </w:r>
      <w:r w:rsidRPr="00C91D32">
        <w:rPr>
          <w:rFonts w:ascii="Times New Roman" w:hAnsi="Times New Roman"/>
          <w:bCs/>
          <w:color w:val="auto"/>
          <w:sz w:val="28"/>
          <w:szCs w:val="28"/>
        </w:rPr>
        <w:softHyphen/>
        <w:t>ни</w:t>
      </w:r>
      <w:r w:rsidRPr="00C91D32">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C91D32">
        <w:rPr>
          <w:rFonts w:ascii="Times New Roman" w:hAnsi="Times New Roman"/>
          <w:bCs/>
          <w:color w:val="auto"/>
          <w:sz w:val="28"/>
          <w:szCs w:val="28"/>
        </w:rPr>
        <w:softHyphen/>
        <w:t>ло</w:t>
      </w:r>
      <w:r w:rsidRPr="00C91D32">
        <w:rPr>
          <w:rFonts w:ascii="Times New Roman" w:hAnsi="Times New Roman"/>
          <w:bCs/>
          <w:color w:val="auto"/>
          <w:sz w:val="28"/>
          <w:szCs w:val="28"/>
        </w:rPr>
        <w:softHyphen/>
        <w:t>д</w:t>
      </w:r>
      <w:r w:rsidRPr="00C91D32">
        <w:rPr>
          <w:rFonts w:ascii="Times New Roman" w:hAnsi="Times New Roman"/>
          <w:bCs/>
          <w:color w:val="auto"/>
          <w:sz w:val="28"/>
          <w:szCs w:val="28"/>
        </w:rPr>
        <w:softHyphen/>
        <w:t>но, жара, мороз, замеры температуры); осадки (снег – дождь, иней, град); ветер (хо</w:t>
      </w:r>
      <w:r w:rsidRPr="00C91D32">
        <w:rPr>
          <w:rFonts w:ascii="Times New Roman" w:hAnsi="Times New Roman"/>
          <w:bCs/>
          <w:color w:val="auto"/>
          <w:sz w:val="28"/>
          <w:szCs w:val="28"/>
        </w:rPr>
        <w:softHyphen/>
        <w:t>ло</w:t>
      </w:r>
      <w:r w:rsidRPr="00C91D32">
        <w:rPr>
          <w:rFonts w:ascii="Times New Roman" w:hAnsi="Times New Roman"/>
          <w:bCs/>
          <w:color w:val="auto"/>
          <w:sz w:val="28"/>
          <w:szCs w:val="28"/>
        </w:rPr>
        <w:softHyphen/>
        <w:t>д</w:t>
      </w:r>
      <w:r w:rsidRPr="00C91D32">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C91D32">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C91D32">
        <w:rPr>
          <w:rFonts w:ascii="Times New Roman" w:hAnsi="Times New Roman"/>
          <w:bCs/>
          <w:color w:val="auto"/>
          <w:sz w:val="28"/>
          <w:szCs w:val="28"/>
        </w:rPr>
        <w:softHyphen/>
        <w:t>мо</w:t>
      </w:r>
      <w:r w:rsidRPr="00C91D32">
        <w:rPr>
          <w:rFonts w:ascii="Times New Roman" w:hAnsi="Times New Roman"/>
          <w:bCs/>
          <w:color w:val="auto"/>
          <w:sz w:val="28"/>
          <w:szCs w:val="28"/>
        </w:rPr>
        <w:softHyphen/>
        <w:t>ро</w:t>
      </w:r>
      <w:r w:rsidRPr="00C91D32">
        <w:rPr>
          <w:rFonts w:ascii="Times New Roman" w:hAnsi="Times New Roman"/>
          <w:bCs/>
          <w:color w:val="auto"/>
          <w:sz w:val="28"/>
          <w:szCs w:val="28"/>
        </w:rPr>
        <w:softHyphen/>
        <w:t>з</w:t>
      </w:r>
      <w:r w:rsidRPr="00C91D32">
        <w:rPr>
          <w:rFonts w:ascii="Times New Roman" w:hAnsi="Times New Roman"/>
          <w:bCs/>
          <w:color w:val="auto"/>
          <w:sz w:val="28"/>
          <w:szCs w:val="28"/>
        </w:rPr>
        <w:softHyphen/>
        <w:t xml:space="preserve">ки). </w:t>
      </w:r>
    </w:p>
    <w:p w:rsidR="00D1342A" w:rsidRPr="00C91D32" w:rsidRDefault="00D1342A" w:rsidP="00547810">
      <w:pPr>
        <w:pStyle w:val="a5"/>
        <w:spacing w:after="0"/>
        <w:ind w:firstLine="709"/>
        <w:contextualSpacing/>
        <w:jc w:val="both"/>
        <w:rPr>
          <w:rFonts w:ascii="Times New Roman" w:hAnsi="Times New Roman"/>
          <w:bCs/>
          <w:i/>
          <w:color w:val="auto"/>
          <w:sz w:val="28"/>
          <w:szCs w:val="28"/>
        </w:rPr>
      </w:pPr>
      <w:r w:rsidRPr="00C91D32">
        <w:rPr>
          <w:rFonts w:ascii="Times New Roman" w:hAnsi="Times New Roman"/>
          <w:bCs/>
          <w:color w:val="auto"/>
          <w:sz w:val="28"/>
          <w:szCs w:val="28"/>
        </w:rPr>
        <w:t>Солнце и изменения в неживой  и живой  природе. Долгота дня зимой и летом.</w:t>
      </w:r>
    </w:p>
    <w:p w:rsidR="00D1342A" w:rsidRPr="00C91D32" w:rsidRDefault="00D1342A" w:rsidP="00547810">
      <w:pPr>
        <w:pStyle w:val="a5"/>
        <w:spacing w:after="0"/>
        <w:ind w:firstLine="709"/>
        <w:contextualSpacing/>
        <w:jc w:val="both"/>
        <w:rPr>
          <w:rFonts w:ascii="Times New Roman" w:hAnsi="Times New Roman"/>
          <w:bCs/>
          <w:color w:val="auto"/>
          <w:sz w:val="28"/>
          <w:szCs w:val="28"/>
        </w:rPr>
      </w:pPr>
      <w:r w:rsidRPr="00C91D32">
        <w:rPr>
          <w:rFonts w:ascii="Times New Roman" w:hAnsi="Times New Roman"/>
          <w:bCs/>
          <w:i/>
          <w:color w:val="auto"/>
          <w:sz w:val="28"/>
          <w:szCs w:val="28"/>
        </w:rPr>
        <w:t>Растения и животные в разное время года</w:t>
      </w:r>
    </w:p>
    <w:p w:rsidR="00D1342A" w:rsidRPr="00C91D32" w:rsidRDefault="00D1342A" w:rsidP="00547810">
      <w:pPr>
        <w:pStyle w:val="a5"/>
        <w:spacing w:after="0"/>
        <w:ind w:firstLine="709"/>
        <w:contextualSpacing/>
        <w:jc w:val="both"/>
        <w:rPr>
          <w:rFonts w:ascii="Times New Roman" w:hAnsi="Times New Roman"/>
          <w:bCs/>
          <w:color w:val="auto"/>
          <w:sz w:val="28"/>
          <w:szCs w:val="28"/>
        </w:rPr>
      </w:pPr>
      <w:r w:rsidRPr="00C91D32">
        <w:rPr>
          <w:rFonts w:ascii="Times New Roman" w:hAnsi="Times New Roman"/>
          <w:bCs/>
          <w:color w:val="auto"/>
          <w:sz w:val="28"/>
          <w:szCs w:val="28"/>
        </w:rPr>
        <w:lastRenderedPageBreak/>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C91D32" w:rsidRDefault="00D1342A" w:rsidP="00547810">
      <w:pPr>
        <w:pStyle w:val="a5"/>
        <w:spacing w:after="0"/>
        <w:ind w:firstLine="709"/>
        <w:contextualSpacing/>
        <w:jc w:val="both"/>
        <w:rPr>
          <w:rFonts w:ascii="Times New Roman" w:hAnsi="Times New Roman"/>
          <w:bCs/>
          <w:i/>
          <w:color w:val="auto"/>
          <w:sz w:val="28"/>
          <w:szCs w:val="28"/>
        </w:rPr>
      </w:pPr>
      <w:r w:rsidRPr="00C91D32">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D1342A" w:rsidRPr="00C91D32" w:rsidRDefault="00D1342A" w:rsidP="00547810">
      <w:pPr>
        <w:pStyle w:val="a5"/>
        <w:spacing w:after="0"/>
        <w:ind w:firstLine="709"/>
        <w:contextualSpacing/>
        <w:jc w:val="both"/>
        <w:rPr>
          <w:rFonts w:ascii="Times New Roman" w:hAnsi="Times New Roman"/>
          <w:bCs/>
          <w:color w:val="auto"/>
          <w:sz w:val="28"/>
          <w:szCs w:val="28"/>
        </w:rPr>
      </w:pPr>
      <w:r w:rsidRPr="00C91D32">
        <w:rPr>
          <w:rFonts w:ascii="Times New Roman" w:hAnsi="Times New Roman"/>
          <w:bCs/>
          <w:i/>
          <w:color w:val="auto"/>
          <w:sz w:val="28"/>
          <w:szCs w:val="28"/>
        </w:rPr>
        <w:t>Одежда людей, игры детей, труд людей в разное время года</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bCs/>
          <w:sz w:val="28"/>
          <w:szCs w:val="28"/>
        </w:rPr>
        <w:t xml:space="preserve">Одежда людей в разное время года. </w:t>
      </w:r>
      <w:r w:rsidRPr="00C91D32">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D1342A" w:rsidRPr="00C91D32" w:rsidRDefault="00D1342A" w:rsidP="00547810">
      <w:pPr>
        <w:spacing w:after="0"/>
        <w:ind w:firstLine="709"/>
        <w:contextualSpacing/>
        <w:jc w:val="both"/>
        <w:rPr>
          <w:rFonts w:ascii="Times New Roman" w:hAnsi="Times New Roman" w:cs="Times New Roman"/>
          <w:bCs/>
          <w:sz w:val="28"/>
          <w:szCs w:val="28"/>
        </w:rPr>
      </w:pPr>
      <w:r w:rsidRPr="00C91D32">
        <w:rPr>
          <w:rFonts w:ascii="Times New Roman" w:hAnsi="Times New Roman" w:cs="Times New Roman"/>
          <w:sz w:val="28"/>
          <w:szCs w:val="28"/>
        </w:rPr>
        <w:t>Игры детей в разные сезоны года.</w:t>
      </w:r>
    </w:p>
    <w:p w:rsidR="00D1342A" w:rsidRPr="00C91D32" w:rsidRDefault="00D1342A" w:rsidP="00547810">
      <w:pPr>
        <w:pStyle w:val="a5"/>
        <w:spacing w:after="0"/>
        <w:ind w:firstLine="709"/>
        <w:contextualSpacing/>
        <w:jc w:val="both"/>
        <w:rPr>
          <w:rFonts w:ascii="Times New Roman" w:hAnsi="Times New Roman"/>
          <w:bCs/>
          <w:i/>
          <w:color w:val="auto"/>
          <w:sz w:val="28"/>
          <w:szCs w:val="28"/>
          <w:u w:val="single"/>
        </w:rPr>
      </w:pPr>
      <w:r w:rsidRPr="00C91D32">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C91D32" w:rsidRDefault="00D1342A" w:rsidP="00547810">
      <w:pPr>
        <w:pStyle w:val="a5"/>
        <w:spacing w:after="0"/>
        <w:ind w:firstLine="709"/>
        <w:contextualSpacing/>
        <w:jc w:val="center"/>
        <w:rPr>
          <w:rFonts w:ascii="Times New Roman" w:hAnsi="Times New Roman"/>
          <w:i/>
          <w:iCs/>
          <w:color w:val="auto"/>
          <w:sz w:val="28"/>
          <w:szCs w:val="28"/>
        </w:rPr>
      </w:pPr>
      <w:r w:rsidRPr="00C91D32">
        <w:rPr>
          <w:rFonts w:ascii="Times New Roman" w:hAnsi="Times New Roman"/>
          <w:bCs/>
          <w:i/>
          <w:color w:val="auto"/>
          <w:sz w:val="28"/>
          <w:szCs w:val="28"/>
          <w:u w:val="single"/>
        </w:rPr>
        <w:t>Неживая природа</w:t>
      </w:r>
    </w:p>
    <w:p w:rsidR="00D1342A" w:rsidRPr="00C91D32" w:rsidRDefault="00D1342A" w:rsidP="00547810">
      <w:pPr>
        <w:pStyle w:val="a5"/>
        <w:spacing w:after="0"/>
        <w:ind w:firstLine="709"/>
        <w:contextualSpacing/>
        <w:jc w:val="both"/>
        <w:rPr>
          <w:rFonts w:ascii="Times New Roman" w:hAnsi="Times New Roman"/>
          <w:i/>
          <w:color w:val="auto"/>
          <w:sz w:val="28"/>
          <w:szCs w:val="28"/>
          <w:u w:val="single"/>
        </w:rPr>
      </w:pPr>
      <w:r w:rsidRPr="00C91D32">
        <w:rPr>
          <w:rFonts w:ascii="Times New Roman" w:hAnsi="Times New Roman"/>
          <w:i/>
          <w:iCs/>
          <w:color w:val="auto"/>
          <w:sz w:val="28"/>
          <w:szCs w:val="28"/>
        </w:rPr>
        <w:t>Солнце, облака, луна, звезды. Воздух. Земля: песок, глина, камни</w:t>
      </w:r>
      <w:r w:rsidRPr="00C91D32">
        <w:rPr>
          <w:rFonts w:ascii="Times New Roman" w:hAnsi="Times New Roman"/>
          <w:color w:val="auto"/>
          <w:sz w:val="28"/>
          <w:szCs w:val="28"/>
        </w:rPr>
        <w:t xml:space="preserve">. </w:t>
      </w:r>
      <w:r w:rsidRPr="00C91D32">
        <w:rPr>
          <w:rFonts w:ascii="Times New Roman" w:hAnsi="Times New Roman"/>
          <w:i/>
          <w:color w:val="auto"/>
          <w:sz w:val="28"/>
          <w:szCs w:val="28"/>
        </w:rPr>
        <w:t xml:space="preserve">Почва. Вода. </w:t>
      </w:r>
      <w:r w:rsidRPr="00C91D32">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C91D32" w:rsidRDefault="00D1342A" w:rsidP="00547810">
      <w:pPr>
        <w:spacing w:after="0"/>
        <w:ind w:firstLine="709"/>
        <w:contextualSpacing/>
        <w:jc w:val="center"/>
        <w:rPr>
          <w:rFonts w:ascii="Times New Roman" w:hAnsi="Times New Roman" w:cs="Times New Roman"/>
          <w:i/>
          <w:sz w:val="28"/>
          <w:szCs w:val="28"/>
        </w:rPr>
      </w:pPr>
      <w:r w:rsidRPr="00C91D32">
        <w:rPr>
          <w:rFonts w:ascii="Times New Roman" w:hAnsi="Times New Roman" w:cs="Times New Roman"/>
          <w:i/>
          <w:sz w:val="28"/>
          <w:szCs w:val="28"/>
          <w:u w:val="single"/>
        </w:rPr>
        <w:t>Живая природа</w:t>
      </w:r>
    </w:p>
    <w:p w:rsidR="00D1342A" w:rsidRPr="00C91D32" w:rsidRDefault="00D1342A" w:rsidP="00547810">
      <w:pPr>
        <w:spacing w:after="0"/>
        <w:ind w:firstLine="709"/>
        <w:contextualSpacing/>
        <w:jc w:val="both"/>
        <w:rPr>
          <w:rFonts w:ascii="Times New Roman" w:hAnsi="Times New Roman" w:cs="Times New Roman"/>
          <w:i/>
          <w:sz w:val="28"/>
          <w:szCs w:val="28"/>
        </w:rPr>
      </w:pPr>
      <w:r w:rsidRPr="00C91D32">
        <w:rPr>
          <w:rFonts w:ascii="Times New Roman" w:hAnsi="Times New Roman" w:cs="Times New Roman"/>
          <w:i/>
          <w:sz w:val="28"/>
          <w:szCs w:val="28"/>
        </w:rPr>
        <w:t xml:space="preserve">Растения </w:t>
      </w:r>
    </w:p>
    <w:p w:rsidR="00D1342A" w:rsidRPr="00C91D32" w:rsidRDefault="00D1342A" w:rsidP="00547810">
      <w:pPr>
        <w:pStyle w:val="a5"/>
        <w:spacing w:after="0"/>
        <w:ind w:firstLine="709"/>
        <w:contextualSpacing/>
        <w:jc w:val="both"/>
        <w:rPr>
          <w:rFonts w:ascii="Times New Roman" w:hAnsi="Times New Roman"/>
          <w:i/>
          <w:iCs/>
          <w:color w:val="auto"/>
          <w:sz w:val="28"/>
          <w:szCs w:val="28"/>
        </w:rPr>
      </w:pPr>
      <w:r w:rsidRPr="00C91D32">
        <w:rPr>
          <w:rFonts w:ascii="Times New Roman" w:hAnsi="Times New Roman"/>
          <w:i/>
          <w:color w:val="auto"/>
          <w:sz w:val="28"/>
          <w:szCs w:val="28"/>
        </w:rPr>
        <w:t xml:space="preserve">Растения культурные. </w:t>
      </w:r>
      <w:r w:rsidRPr="00C91D32">
        <w:rPr>
          <w:rFonts w:ascii="Times New Roman" w:hAnsi="Times New Roman"/>
          <w:color w:val="auto"/>
          <w:sz w:val="28"/>
          <w:szCs w:val="28"/>
        </w:rPr>
        <w:t>Овощи. Фрукты.</w:t>
      </w:r>
      <w:r w:rsidRPr="00C91D32">
        <w:rPr>
          <w:rFonts w:ascii="Times New Roman" w:hAnsi="Times New Roman"/>
          <w:i/>
          <w:color w:val="auto"/>
          <w:sz w:val="28"/>
          <w:szCs w:val="28"/>
        </w:rPr>
        <w:t xml:space="preserve"> </w:t>
      </w:r>
      <w:r w:rsidRPr="00C91D32">
        <w:rPr>
          <w:rFonts w:ascii="Times New Roman" w:hAnsi="Times New Roman"/>
          <w:iCs/>
          <w:color w:val="auto"/>
          <w:sz w:val="28"/>
          <w:szCs w:val="28"/>
        </w:rPr>
        <w:t>Ягоды</w:t>
      </w:r>
      <w:r w:rsidRPr="00C91D32">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C91D32" w:rsidRDefault="00D1342A" w:rsidP="00547810">
      <w:pPr>
        <w:pStyle w:val="a5"/>
        <w:spacing w:after="0"/>
        <w:ind w:firstLine="709"/>
        <w:contextualSpacing/>
        <w:jc w:val="both"/>
        <w:rPr>
          <w:rFonts w:ascii="Times New Roman" w:hAnsi="Times New Roman"/>
          <w:i/>
          <w:iCs/>
          <w:color w:val="auto"/>
          <w:sz w:val="28"/>
          <w:szCs w:val="28"/>
        </w:rPr>
      </w:pPr>
      <w:r w:rsidRPr="00C91D32">
        <w:rPr>
          <w:rFonts w:ascii="Times New Roman" w:hAnsi="Times New Roman"/>
          <w:i/>
          <w:iCs/>
          <w:color w:val="auto"/>
          <w:sz w:val="28"/>
          <w:szCs w:val="28"/>
        </w:rPr>
        <w:t xml:space="preserve">Растения комнатные. </w:t>
      </w:r>
      <w:r w:rsidRPr="00C91D32">
        <w:rPr>
          <w:rFonts w:ascii="Times New Roman" w:hAnsi="Times New Roman"/>
          <w:color w:val="auto"/>
          <w:sz w:val="28"/>
          <w:szCs w:val="28"/>
        </w:rPr>
        <w:t xml:space="preserve">Название. Внешнее строение (корень, стебель, лист). Уход. </w:t>
      </w:r>
      <w:r w:rsidRPr="00C91D32">
        <w:rPr>
          <w:rFonts w:ascii="Times New Roman" w:hAnsi="Times New Roman"/>
          <w:i/>
          <w:color w:val="auto"/>
          <w:sz w:val="28"/>
          <w:szCs w:val="28"/>
        </w:rPr>
        <w:t>Растения дикорастущие.</w:t>
      </w:r>
      <w:r w:rsidRPr="00C91D32">
        <w:rPr>
          <w:rFonts w:ascii="Times New Roman" w:hAnsi="Times New Roman"/>
          <w:i/>
          <w:iCs/>
          <w:color w:val="auto"/>
          <w:sz w:val="28"/>
          <w:szCs w:val="28"/>
        </w:rPr>
        <w:t xml:space="preserve"> </w:t>
      </w:r>
      <w:r w:rsidRPr="00C91D32">
        <w:rPr>
          <w:rFonts w:ascii="Times New Roman" w:hAnsi="Times New Roman"/>
          <w:iCs/>
          <w:color w:val="auto"/>
          <w:sz w:val="28"/>
          <w:szCs w:val="28"/>
        </w:rPr>
        <w:t>Деревья. Кустарники. Травянистые растения. К</w:t>
      </w:r>
      <w:r w:rsidRPr="00C91D32">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C91D32">
        <w:rPr>
          <w:rFonts w:ascii="Times New Roman" w:hAnsi="Times New Roman"/>
          <w:i/>
          <w:iCs/>
          <w:color w:val="auto"/>
          <w:sz w:val="28"/>
          <w:szCs w:val="28"/>
        </w:rPr>
        <w:t xml:space="preserve">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i/>
          <w:iCs/>
          <w:sz w:val="28"/>
          <w:szCs w:val="28"/>
        </w:rPr>
        <w:t xml:space="preserve">Грибы </w:t>
      </w:r>
    </w:p>
    <w:p w:rsidR="00D1342A" w:rsidRPr="00C91D32" w:rsidRDefault="00D1342A" w:rsidP="00547810">
      <w:pPr>
        <w:spacing w:after="0"/>
        <w:ind w:firstLine="709"/>
        <w:contextualSpacing/>
        <w:jc w:val="both"/>
        <w:rPr>
          <w:rFonts w:ascii="Times New Roman" w:hAnsi="Times New Roman" w:cs="Times New Roman"/>
          <w:i/>
          <w:sz w:val="28"/>
          <w:szCs w:val="28"/>
        </w:rPr>
      </w:pPr>
      <w:r w:rsidRPr="00C91D32">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C91D32" w:rsidRDefault="00D1342A" w:rsidP="00547810">
      <w:pPr>
        <w:spacing w:after="0"/>
        <w:ind w:firstLine="709"/>
        <w:contextualSpacing/>
        <w:jc w:val="both"/>
        <w:rPr>
          <w:rFonts w:ascii="Times New Roman" w:hAnsi="Times New Roman" w:cs="Times New Roman"/>
          <w:i/>
          <w:iCs/>
          <w:sz w:val="28"/>
          <w:szCs w:val="28"/>
        </w:rPr>
      </w:pPr>
      <w:r w:rsidRPr="00C91D32">
        <w:rPr>
          <w:rFonts w:ascii="Times New Roman" w:hAnsi="Times New Roman" w:cs="Times New Roman"/>
          <w:i/>
          <w:sz w:val="28"/>
          <w:szCs w:val="28"/>
        </w:rPr>
        <w:t xml:space="preserve">Животные </w:t>
      </w:r>
    </w:p>
    <w:p w:rsidR="00D1342A" w:rsidRPr="00C91D32" w:rsidRDefault="00D1342A" w:rsidP="00547810">
      <w:pPr>
        <w:pStyle w:val="a5"/>
        <w:spacing w:after="0"/>
        <w:ind w:firstLine="709"/>
        <w:contextualSpacing/>
        <w:jc w:val="both"/>
        <w:rPr>
          <w:rFonts w:ascii="Times New Roman" w:hAnsi="Times New Roman"/>
          <w:i/>
          <w:color w:val="auto"/>
          <w:sz w:val="28"/>
          <w:szCs w:val="28"/>
        </w:rPr>
      </w:pPr>
      <w:r w:rsidRPr="00C91D32">
        <w:rPr>
          <w:rFonts w:ascii="Times New Roman" w:hAnsi="Times New Roman"/>
          <w:i/>
          <w:iCs/>
          <w:color w:val="auto"/>
          <w:sz w:val="28"/>
          <w:szCs w:val="28"/>
        </w:rPr>
        <w:t xml:space="preserve">Животные домашние. </w:t>
      </w:r>
      <w:r w:rsidRPr="00C91D32">
        <w:rPr>
          <w:rFonts w:ascii="Times New Roman" w:hAnsi="Times New Roman"/>
          <w:iCs/>
          <w:color w:val="auto"/>
          <w:sz w:val="28"/>
          <w:szCs w:val="28"/>
        </w:rPr>
        <w:t>Звери.</w:t>
      </w:r>
      <w:r w:rsidRPr="00C91D32">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C91D32" w:rsidRDefault="00D1342A" w:rsidP="00547810">
      <w:pPr>
        <w:pStyle w:val="a5"/>
        <w:spacing w:after="0"/>
        <w:ind w:firstLine="709"/>
        <w:contextualSpacing/>
        <w:jc w:val="both"/>
        <w:rPr>
          <w:rFonts w:ascii="Times New Roman" w:hAnsi="Times New Roman"/>
          <w:i/>
          <w:color w:val="auto"/>
          <w:sz w:val="28"/>
          <w:szCs w:val="28"/>
        </w:rPr>
      </w:pPr>
      <w:r w:rsidRPr="00C91D32">
        <w:rPr>
          <w:rFonts w:ascii="Times New Roman" w:hAnsi="Times New Roman"/>
          <w:i/>
          <w:color w:val="auto"/>
          <w:sz w:val="28"/>
          <w:szCs w:val="28"/>
        </w:rPr>
        <w:lastRenderedPageBreak/>
        <w:t xml:space="preserve">Животные дикие. </w:t>
      </w:r>
      <w:r w:rsidRPr="00C91D32">
        <w:rPr>
          <w:rFonts w:ascii="Times New Roman" w:hAnsi="Times New Roman"/>
          <w:color w:val="auto"/>
          <w:sz w:val="28"/>
          <w:szCs w:val="28"/>
        </w:rPr>
        <w:t xml:space="preserve">Звери. </w:t>
      </w:r>
      <w:r w:rsidRPr="00C91D32">
        <w:rPr>
          <w:rFonts w:ascii="Times New Roman" w:hAnsi="Times New Roman"/>
          <w:iCs/>
          <w:color w:val="auto"/>
          <w:sz w:val="28"/>
          <w:szCs w:val="28"/>
        </w:rPr>
        <w:t>Птицы.</w:t>
      </w:r>
      <w:r w:rsidRPr="00C91D32">
        <w:rPr>
          <w:rFonts w:ascii="Times New Roman" w:hAnsi="Times New Roman"/>
          <w:color w:val="auto"/>
          <w:sz w:val="28"/>
          <w:szCs w:val="28"/>
        </w:rPr>
        <w:t xml:space="preserve"> </w:t>
      </w:r>
      <w:r w:rsidRPr="00C91D32">
        <w:rPr>
          <w:rFonts w:ascii="Times New Roman" w:hAnsi="Times New Roman"/>
          <w:iCs/>
          <w:color w:val="auto"/>
          <w:sz w:val="28"/>
          <w:szCs w:val="28"/>
        </w:rPr>
        <w:t>Змеи</w:t>
      </w:r>
      <w:r w:rsidRPr="00C91D32">
        <w:rPr>
          <w:rFonts w:ascii="Times New Roman" w:hAnsi="Times New Roman"/>
          <w:color w:val="auto"/>
          <w:sz w:val="28"/>
          <w:szCs w:val="28"/>
        </w:rPr>
        <w:t xml:space="preserve">. Лягушка. </w:t>
      </w:r>
      <w:r w:rsidRPr="00C91D32">
        <w:rPr>
          <w:rFonts w:ascii="Times New Roman" w:hAnsi="Times New Roman"/>
          <w:bCs/>
          <w:iCs/>
          <w:color w:val="auto"/>
          <w:sz w:val="28"/>
          <w:szCs w:val="28"/>
        </w:rPr>
        <w:t>Рыбы. Насекомые</w:t>
      </w:r>
      <w:r w:rsidRPr="00C91D32">
        <w:rPr>
          <w:rFonts w:ascii="Times New Roman" w:hAnsi="Times New Roman"/>
          <w:bCs/>
          <w:color w:val="auto"/>
          <w:sz w:val="28"/>
          <w:szCs w:val="28"/>
        </w:rPr>
        <w:t xml:space="preserve">. Названия. </w:t>
      </w:r>
      <w:r w:rsidRPr="00C91D32">
        <w:rPr>
          <w:rFonts w:ascii="Times New Roman" w:hAnsi="Times New Roman"/>
          <w:color w:val="auto"/>
          <w:sz w:val="28"/>
          <w:szCs w:val="28"/>
        </w:rPr>
        <w:t>Внешнее строение: названия частей тела. Место обитания, питание</w:t>
      </w:r>
      <w:r w:rsidRPr="00C91D32">
        <w:rPr>
          <w:rFonts w:ascii="Times New Roman" w:hAnsi="Times New Roman"/>
          <w:bCs/>
          <w:color w:val="auto"/>
          <w:sz w:val="28"/>
          <w:szCs w:val="28"/>
        </w:rPr>
        <w:t>, образ жизни</w:t>
      </w:r>
      <w:r w:rsidRPr="00C91D32">
        <w:rPr>
          <w:rFonts w:ascii="Times New Roman" w:hAnsi="Times New Roman"/>
          <w:color w:val="auto"/>
          <w:sz w:val="28"/>
          <w:szCs w:val="28"/>
        </w:rPr>
        <w:t>. Роль в при</w:t>
      </w:r>
      <w:r w:rsidRPr="00C91D32">
        <w:rPr>
          <w:rFonts w:ascii="Times New Roman" w:hAnsi="Times New Roman"/>
          <w:color w:val="auto"/>
          <w:sz w:val="28"/>
          <w:szCs w:val="28"/>
        </w:rPr>
        <w:softHyphen/>
        <w:t xml:space="preserve">роде. </w:t>
      </w:r>
      <w:r w:rsidRPr="00C91D32">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C91D32">
        <w:rPr>
          <w:rFonts w:ascii="Times New Roman" w:hAnsi="Times New Roman"/>
          <w:bCs/>
          <w:i/>
          <w:iCs/>
          <w:color w:val="auto"/>
          <w:sz w:val="28"/>
          <w:szCs w:val="28"/>
        </w:rPr>
        <w:t xml:space="preserve"> </w:t>
      </w:r>
    </w:p>
    <w:p w:rsidR="00D1342A" w:rsidRPr="00C91D32" w:rsidRDefault="00D1342A" w:rsidP="00547810">
      <w:pPr>
        <w:spacing w:after="0"/>
        <w:ind w:firstLine="709"/>
        <w:contextualSpacing/>
        <w:jc w:val="both"/>
        <w:rPr>
          <w:rFonts w:ascii="Times New Roman" w:hAnsi="Times New Roman" w:cs="Times New Roman"/>
          <w:i/>
          <w:sz w:val="28"/>
          <w:szCs w:val="28"/>
        </w:rPr>
      </w:pPr>
      <w:r w:rsidRPr="00C91D32">
        <w:rPr>
          <w:rFonts w:ascii="Times New Roman" w:hAnsi="Times New Roman" w:cs="Times New Roman"/>
          <w:i/>
          <w:sz w:val="28"/>
          <w:szCs w:val="28"/>
        </w:rPr>
        <w:t xml:space="preserve">Охрана природы: </w:t>
      </w:r>
      <w:r w:rsidRPr="00C91D32">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i/>
          <w:sz w:val="28"/>
          <w:szCs w:val="28"/>
        </w:rPr>
        <w:t xml:space="preserve">Человек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 Строение тела человека (голова, туловище, ноги и руки (конечности). Ориенти</w:t>
      </w:r>
      <w:r w:rsidRPr="00C91D32">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D1342A" w:rsidRPr="00C91D32" w:rsidRDefault="00D1342A" w:rsidP="00547810">
      <w:pPr>
        <w:pStyle w:val="a5"/>
        <w:spacing w:after="0"/>
        <w:ind w:firstLine="709"/>
        <w:contextualSpacing/>
        <w:jc w:val="both"/>
        <w:rPr>
          <w:rFonts w:ascii="Times New Roman" w:hAnsi="Times New Roman"/>
          <w:color w:val="auto"/>
          <w:sz w:val="28"/>
          <w:szCs w:val="28"/>
        </w:rPr>
      </w:pPr>
      <w:r w:rsidRPr="00C91D32">
        <w:rPr>
          <w:rFonts w:ascii="Times New Roman" w:hAnsi="Times New Roman"/>
          <w:color w:val="auto"/>
          <w:sz w:val="28"/>
          <w:szCs w:val="28"/>
        </w:rPr>
        <w:t>Человек – член общества:</w:t>
      </w:r>
      <w:r w:rsidRPr="00C91D32">
        <w:rPr>
          <w:rFonts w:ascii="Times New Roman" w:hAnsi="Times New Roman"/>
          <w:i/>
          <w:color w:val="auto"/>
          <w:sz w:val="28"/>
          <w:szCs w:val="28"/>
        </w:rPr>
        <w:t xml:space="preserve"> </w:t>
      </w:r>
      <w:r w:rsidRPr="00C91D32">
        <w:rPr>
          <w:rFonts w:ascii="Times New Roman" w:hAnsi="Times New Roman"/>
          <w:color w:val="auto"/>
          <w:sz w:val="28"/>
          <w:szCs w:val="28"/>
        </w:rPr>
        <w:t>член семьи,</w:t>
      </w:r>
      <w:r w:rsidRPr="00C91D32">
        <w:rPr>
          <w:rFonts w:ascii="Times New Roman" w:hAnsi="Times New Roman"/>
          <w:iCs/>
          <w:color w:val="auto"/>
          <w:sz w:val="28"/>
          <w:szCs w:val="28"/>
        </w:rPr>
        <w:t xml:space="preserve"> ученик, одноклассник, друг.. Личные вещи ребенка:</w:t>
      </w:r>
      <w:r w:rsidRPr="00C91D32">
        <w:rPr>
          <w:rFonts w:ascii="Times New Roman" w:hAnsi="Times New Roman"/>
          <w:color w:val="auto"/>
          <w:sz w:val="28"/>
          <w:szCs w:val="28"/>
        </w:rPr>
        <w:t xml:space="preserve"> гигиенические принадлежности, и</w:t>
      </w:r>
      <w:r w:rsidRPr="00C91D32">
        <w:rPr>
          <w:rFonts w:ascii="Times New Roman" w:hAnsi="Times New Roman"/>
          <w:bCs/>
          <w:iCs/>
          <w:color w:val="auto"/>
          <w:sz w:val="28"/>
          <w:szCs w:val="28"/>
        </w:rPr>
        <w:t>грушки, учебные вещи, о</w:t>
      </w:r>
      <w:r w:rsidRPr="00C91D32">
        <w:rPr>
          <w:rFonts w:ascii="Times New Roman" w:hAnsi="Times New Roman"/>
          <w:bCs/>
          <w:color w:val="auto"/>
          <w:sz w:val="28"/>
          <w:szCs w:val="28"/>
        </w:rPr>
        <w:t xml:space="preserve">дежда, обувь. Вещи мальчиков и девочек.  </w:t>
      </w:r>
      <w:r w:rsidRPr="00C91D32">
        <w:rPr>
          <w:rFonts w:ascii="Times New Roman" w:hAnsi="Times New Roman"/>
          <w:iCs/>
          <w:color w:val="auto"/>
          <w:sz w:val="28"/>
          <w:szCs w:val="28"/>
        </w:rPr>
        <w:t>Профессии людей ближайшего окружения ребенка</w:t>
      </w:r>
    </w:p>
    <w:p w:rsidR="00D1342A" w:rsidRPr="00C91D32" w:rsidRDefault="00D1342A" w:rsidP="00547810">
      <w:pPr>
        <w:pStyle w:val="a5"/>
        <w:spacing w:after="0"/>
        <w:ind w:firstLine="709"/>
        <w:contextualSpacing/>
        <w:jc w:val="both"/>
        <w:rPr>
          <w:rFonts w:ascii="Times New Roman" w:hAnsi="Times New Roman"/>
          <w:color w:val="auto"/>
          <w:sz w:val="28"/>
          <w:szCs w:val="28"/>
        </w:rPr>
      </w:pPr>
      <w:r w:rsidRPr="00C91D32">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C91D32" w:rsidRDefault="00D1342A" w:rsidP="00547810">
      <w:pPr>
        <w:pStyle w:val="a5"/>
        <w:spacing w:after="0"/>
        <w:ind w:firstLine="709"/>
        <w:contextualSpacing/>
        <w:jc w:val="both"/>
        <w:rPr>
          <w:rFonts w:ascii="Times New Roman" w:hAnsi="Times New Roman"/>
          <w:iCs/>
          <w:color w:val="auto"/>
          <w:sz w:val="28"/>
          <w:szCs w:val="28"/>
        </w:rPr>
      </w:pPr>
      <w:r w:rsidRPr="00C91D32">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w:t>
      </w:r>
      <w:r w:rsidRPr="00C91D32">
        <w:rPr>
          <w:rFonts w:ascii="Times New Roman" w:hAnsi="Times New Roman"/>
          <w:color w:val="auto"/>
          <w:sz w:val="28"/>
          <w:szCs w:val="28"/>
        </w:rPr>
        <w:lastRenderedPageBreak/>
        <w:t xml:space="preserve">Городской пассажирский транспорт.   Транспорт междугородний.  Вокзалы и аэропорты.  Правила поведения. </w:t>
      </w:r>
    </w:p>
    <w:p w:rsidR="00D1342A" w:rsidRPr="00C91D32" w:rsidRDefault="00D1342A" w:rsidP="00547810">
      <w:pPr>
        <w:pStyle w:val="a5"/>
        <w:spacing w:after="0"/>
        <w:ind w:firstLine="709"/>
        <w:contextualSpacing/>
        <w:jc w:val="both"/>
        <w:rPr>
          <w:rFonts w:ascii="Times New Roman" w:hAnsi="Times New Roman"/>
          <w:color w:val="auto"/>
          <w:sz w:val="28"/>
          <w:szCs w:val="28"/>
          <w:u w:val="single"/>
        </w:rPr>
      </w:pPr>
      <w:r w:rsidRPr="00C91D32">
        <w:rPr>
          <w:rFonts w:ascii="Times New Roman" w:hAnsi="Times New Roman"/>
          <w:iCs/>
          <w:color w:val="auto"/>
          <w:sz w:val="28"/>
          <w:szCs w:val="28"/>
        </w:rPr>
        <w:t>Наша Родина - Россия.</w:t>
      </w:r>
      <w:r w:rsidRPr="00C91D32">
        <w:rPr>
          <w:rFonts w:ascii="Times New Roman" w:hAnsi="Times New Roman"/>
          <w:bCs/>
          <w:color w:val="auto"/>
          <w:sz w:val="28"/>
          <w:szCs w:val="28"/>
        </w:rPr>
        <w:t xml:space="preserve"> Наш город. </w:t>
      </w:r>
      <w:r w:rsidRPr="00C91D32">
        <w:rPr>
          <w:rFonts w:ascii="Times New Roman" w:hAnsi="Times New Roman"/>
          <w:iCs/>
          <w:color w:val="auto"/>
          <w:sz w:val="28"/>
          <w:szCs w:val="28"/>
        </w:rPr>
        <w:t xml:space="preserve">Населенные пункты. Столица. </w:t>
      </w:r>
      <w:r w:rsidRPr="00C91D32">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C91D32">
        <w:rPr>
          <w:rFonts w:ascii="Times New Roman" w:hAnsi="Times New Roman"/>
          <w:bCs/>
          <w:color w:val="auto"/>
          <w:sz w:val="28"/>
          <w:szCs w:val="28"/>
        </w:rPr>
        <w:t xml:space="preserve">Праздники нашей страны.  </w:t>
      </w:r>
      <w:r w:rsidRPr="00C91D32">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D1342A" w:rsidRPr="00C91D32" w:rsidRDefault="00D1342A" w:rsidP="00547810">
      <w:pPr>
        <w:spacing w:after="0"/>
        <w:ind w:firstLine="709"/>
        <w:contextualSpacing/>
        <w:jc w:val="center"/>
        <w:rPr>
          <w:rFonts w:ascii="Times New Roman" w:hAnsi="Times New Roman" w:cs="Times New Roman"/>
          <w:iCs/>
          <w:sz w:val="28"/>
          <w:szCs w:val="28"/>
        </w:rPr>
      </w:pPr>
      <w:r w:rsidRPr="00C91D32">
        <w:rPr>
          <w:rFonts w:ascii="Times New Roman" w:hAnsi="Times New Roman" w:cs="Times New Roman"/>
          <w:sz w:val="28"/>
          <w:szCs w:val="28"/>
          <w:u w:val="single"/>
        </w:rPr>
        <w:t>Безопасное поведение</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iCs/>
          <w:sz w:val="28"/>
          <w:szCs w:val="28"/>
        </w:rPr>
        <w:t>Предупреждение заболеваний и травм.</w:t>
      </w:r>
      <w:r w:rsidRPr="00C91D32">
        <w:rPr>
          <w:rFonts w:ascii="Times New Roman" w:hAnsi="Times New Roman" w:cs="Times New Roman"/>
          <w:sz w:val="28"/>
          <w:szCs w:val="28"/>
        </w:rPr>
        <w:t xml:space="preserve">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C91D32" w:rsidRDefault="00D1342A" w:rsidP="00547810">
      <w:pPr>
        <w:spacing w:after="0"/>
        <w:ind w:firstLine="709"/>
        <w:contextualSpacing/>
        <w:jc w:val="both"/>
        <w:rPr>
          <w:rFonts w:ascii="Times New Roman" w:hAnsi="Times New Roman" w:cs="Times New Roman"/>
          <w:iCs/>
          <w:sz w:val="28"/>
          <w:szCs w:val="28"/>
        </w:rPr>
      </w:pPr>
      <w:r w:rsidRPr="00C91D32">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iCs/>
          <w:sz w:val="28"/>
          <w:szCs w:val="28"/>
        </w:rPr>
        <w:t>Безопасное поведение в природе.</w:t>
      </w:r>
      <w:r w:rsidRPr="00C91D32">
        <w:rPr>
          <w:rFonts w:ascii="Times New Roman" w:hAnsi="Times New Roman" w:cs="Times New Roman"/>
          <w:sz w:val="28"/>
          <w:szCs w:val="28"/>
        </w:rPr>
        <w:t xml:space="preserve">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 xml:space="preserve">Правила поведения с незнакомыми людьми, в незнакомом месте. </w:t>
      </w:r>
    </w:p>
    <w:p w:rsidR="00D1342A" w:rsidRPr="00C91D32" w:rsidRDefault="00D1342A" w:rsidP="00547810">
      <w:pPr>
        <w:pStyle w:val="a5"/>
        <w:spacing w:after="0"/>
        <w:ind w:firstLine="709"/>
        <w:contextualSpacing/>
        <w:jc w:val="both"/>
        <w:rPr>
          <w:rFonts w:ascii="Times New Roman" w:hAnsi="Times New Roman"/>
          <w:color w:val="auto"/>
          <w:sz w:val="28"/>
          <w:szCs w:val="28"/>
        </w:rPr>
      </w:pPr>
      <w:r w:rsidRPr="00C91D32">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C91D32" w:rsidRDefault="00D1342A" w:rsidP="00547810">
      <w:pPr>
        <w:spacing w:after="0"/>
        <w:ind w:firstLine="709"/>
        <w:contextualSpacing/>
        <w:jc w:val="both"/>
        <w:rPr>
          <w:rFonts w:ascii="Times New Roman" w:hAnsi="Times New Roman" w:cs="Times New Roman"/>
          <w:sz w:val="28"/>
          <w:szCs w:val="28"/>
        </w:rPr>
      </w:pPr>
      <w:r w:rsidRPr="00C91D32">
        <w:rPr>
          <w:rFonts w:ascii="Times New Roman" w:hAnsi="Times New Roman" w:cs="Times New Roman"/>
          <w:sz w:val="28"/>
          <w:szCs w:val="28"/>
        </w:rPr>
        <w:t>Телефоны первой помощи. Звонок по телефону экстренных служб..</w:t>
      </w:r>
    </w:p>
    <w:p w:rsidR="006A3AF2" w:rsidRDefault="006A3AF2" w:rsidP="00547810">
      <w:pPr>
        <w:pStyle w:val="a8"/>
        <w:spacing w:after="0"/>
        <w:ind w:left="0" w:firstLine="709"/>
        <w:contextualSpacing/>
        <w:jc w:val="both"/>
        <w:rPr>
          <w:rFonts w:ascii="Times New Roman" w:eastAsiaTheme="minorEastAsia" w:hAnsi="Times New Roman"/>
          <w:kern w:val="0"/>
          <w:sz w:val="28"/>
          <w:szCs w:val="28"/>
          <w:lang w:eastAsia="ru-RU"/>
        </w:rPr>
      </w:pPr>
    </w:p>
    <w:p w:rsidR="00B17998" w:rsidRPr="00C91D32" w:rsidRDefault="00B17998" w:rsidP="00547810">
      <w:pPr>
        <w:pStyle w:val="a8"/>
        <w:spacing w:after="0"/>
        <w:ind w:left="0" w:firstLine="709"/>
        <w:contextualSpacing/>
        <w:jc w:val="both"/>
        <w:rPr>
          <w:rFonts w:ascii="Times New Roman" w:hAnsi="Times New Roman"/>
          <w:sz w:val="28"/>
          <w:szCs w:val="28"/>
        </w:rPr>
      </w:pPr>
    </w:p>
    <w:p w:rsidR="00152471" w:rsidRPr="00C91D32" w:rsidRDefault="00152471" w:rsidP="00547810">
      <w:pPr>
        <w:spacing w:after="0"/>
        <w:jc w:val="center"/>
        <w:rPr>
          <w:rFonts w:ascii="Times New Roman" w:hAnsi="Times New Roman" w:cs="Times New Roman"/>
          <w:sz w:val="28"/>
          <w:szCs w:val="28"/>
        </w:rPr>
      </w:pPr>
      <w:r w:rsidRPr="00C91D32">
        <w:rPr>
          <w:rFonts w:ascii="Times New Roman" w:hAnsi="Times New Roman" w:cs="Times New Roman"/>
          <w:color w:val="000000"/>
          <w:sz w:val="28"/>
          <w:szCs w:val="28"/>
        </w:rPr>
        <w:lastRenderedPageBreak/>
        <w:t>ПРОГРАММЫ КОРРЕКЦИОННЫХ КУРСОВ</w:t>
      </w:r>
    </w:p>
    <w:p w:rsidR="00152471" w:rsidRPr="00C91D32" w:rsidRDefault="00152471" w:rsidP="00547810">
      <w:pPr>
        <w:spacing w:after="0"/>
        <w:jc w:val="center"/>
        <w:rPr>
          <w:rFonts w:ascii="Times New Roman" w:hAnsi="Times New Roman" w:cs="Times New Roman"/>
          <w:sz w:val="28"/>
          <w:szCs w:val="28"/>
        </w:rPr>
      </w:pPr>
      <w:r w:rsidRPr="00C91D32">
        <w:rPr>
          <w:rFonts w:ascii="Times New Roman" w:hAnsi="Times New Roman" w:cs="Times New Roman"/>
          <w:sz w:val="28"/>
          <w:szCs w:val="28"/>
        </w:rPr>
        <w:t>Логопедические занятия</w:t>
      </w:r>
    </w:p>
    <w:p w:rsidR="00152471" w:rsidRPr="00C91D32" w:rsidRDefault="00152471" w:rsidP="00547810">
      <w:pPr>
        <w:pStyle w:val="a8"/>
        <w:shd w:val="clear" w:color="auto" w:fill="FFFFFF"/>
        <w:spacing w:after="0"/>
        <w:ind w:left="0"/>
        <w:jc w:val="both"/>
        <w:rPr>
          <w:rFonts w:ascii="Times New Roman" w:hAnsi="Times New Roman"/>
          <w:sz w:val="28"/>
          <w:szCs w:val="28"/>
        </w:rPr>
      </w:pPr>
      <w:r w:rsidRPr="00C91D32">
        <w:rPr>
          <w:rFonts w:ascii="Times New Roman" w:hAnsi="Times New Roman"/>
          <w:sz w:val="28"/>
          <w:szCs w:val="28"/>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C91D32" w:rsidRDefault="00152471" w:rsidP="00547810">
      <w:pPr>
        <w:pStyle w:val="a8"/>
        <w:shd w:val="clear" w:color="auto" w:fill="FFFFFF"/>
        <w:spacing w:after="0"/>
        <w:ind w:left="0" w:firstLine="709"/>
        <w:jc w:val="both"/>
        <w:rPr>
          <w:rFonts w:ascii="Times New Roman" w:hAnsi="Times New Roman"/>
          <w:sz w:val="28"/>
          <w:szCs w:val="28"/>
        </w:rPr>
      </w:pPr>
      <w:r w:rsidRPr="00C91D32">
        <w:rPr>
          <w:rFonts w:ascii="Times New Roman" w:hAnsi="Times New Roman"/>
          <w:sz w:val="28"/>
          <w:szCs w:val="28"/>
        </w:rPr>
        <w:t>Основными направлениями логопедической работы является:</w:t>
      </w:r>
    </w:p>
    <w:p w:rsidR="00152471" w:rsidRPr="00C91D32" w:rsidRDefault="00152471" w:rsidP="00547810">
      <w:pPr>
        <w:pStyle w:val="a8"/>
        <w:shd w:val="clear" w:color="auto" w:fill="FFFFFF"/>
        <w:spacing w:after="0"/>
        <w:ind w:left="0" w:firstLine="709"/>
        <w:jc w:val="both"/>
        <w:rPr>
          <w:rFonts w:ascii="Times New Roman" w:hAnsi="Times New Roman"/>
          <w:sz w:val="28"/>
          <w:szCs w:val="28"/>
        </w:rPr>
      </w:pPr>
      <w:r w:rsidRPr="00C91D32">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152471" w:rsidRPr="00C91D32" w:rsidRDefault="00152471" w:rsidP="00547810">
      <w:pPr>
        <w:pStyle w:val="a8"/>
        <w:shd w:val="clear" w:color="auto" w:fill="FFFFFF"/>
        <w:spacing w:after="0"/>
        <w:ind w:left="0" w:firstLine="709"/>
        <w:jc w:val="both"/>
        <w:rPr>
          <w:rFonts w:ascii="Times New Roman" w:hAnsi="Times New Roman"/>
          <w:sz w:val="28"/>
          <w:szCs w:val="28"/>
        </w:rPr>
      </w:pPr>
      <w:r w:rsidRPr="00C91D32">
        <w:rPr>
          <w:rFonts w:ascii="Times New Roman" w:hAnsi="Times New Roman"/>
          <w:sz w:val="28"/>
          <w:szCs w:val="28"/>
        </w:rPr>
        <w:t>диагностика и коррекция лексической стороны речи;</w:t>
      </w:r>
    </w:p>
    <w:p w:rsidR="00152471" w:rsidRPr="00C91D32" w:rsidRDefault="00152471" w:rsidP="00547810">
      <w:pPr>
        <w:pStyle w:val="a8"/>
        <w:shd w:val="clear" w:color="auto" w:fill="FFFFFF"/>
        <w:spacing w:after="0"/>
        <w:ind w:left="0" w:firstLine="709"/>
        <w:jc w:val="both"/>
        <w:rPr>
          <w:rFonts w:ascii="Times New Roman" w:hAnsi="Times New Roman"/>
          <w:sz w:val="28"/>
          <w:szCs w:val="28"/>
        </w:rPr>
      </w:pPr>
      <w:r w:rsidRPr="00C91D32">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C91D32" w:rsidRDefault="00152471" w:rsidP="00547810">
      <w:pPr>
        <w:pStyle w:val="a8"/>
        <w:shd w:val="clear" w:color="auto" w:fill="FFFFFF"/>
        <w:spacing w:after="0"/>
        <w:ind w:left="0" w:firstLine="709"/>
        <w:jc w:val="both"/>
        <w:rPr>
          <w:rFonts w:ascii="Times New Roman" w:hAnsi="Times New Roman"/>
          <w:sz w:val="28"/>
          <w:szCs w:val="28"/>
        </w:rPr>
      </w:pPr>
      <w:r w:rsidRPr="00C91D32">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152471" w:rsidRPr="00C91D32" w:rsidRDefault="00152471" w:rsidP="00547810">
      <w:pPr>
        <w:pStyle w:val="a8"/>
        <w:shd w:val="clear" w:color="auto" w:fill="FFFFFF"/>
        <w:spacing w:after="0"/>
        <w:ind w:left="0" w:firstLine="709"/>
        <w:jc w:val="both"/>
        <w:rPr>
          <w:rFonts w:ascii="Times New Roman" w:hAnsi="Times New Roman"/>
          <w:sz w:val="28"/>
          <w:szCs w:val="28"/>
        </w:rPr>
      </w:pPr>
      <w:r w:rsidRPr="00C91D32">
        <w:rPr>
          <w:rFonts w:ascii="Times New Roman" w:hAnsi="Times New Roman"/>
          <w:sz w:val="28"/>
          <w:szCs w:val="28"/>
        </w:rPr>
        <w:t xml:space="preserve">коррекция нарушений чтения и письма; </w:t>
      </w:r>
    </w:p>
    <w:p w:rsidR="00152471" w:rsidRPr="00C91D32" w:rsidRDefault="00152471" w:rsidP="00547810">
      <w:pPr>
        <w:pStyle w:val="a8"/>
        <w:shd w:val="clear" w:color="auto" w:fill="FFFFFF"/>
        <w:spacing w:after="0"/>
        <w:ind w:left="0" w:firstLine="709"/>
        <w:jc w:val="both"/>
        <w:rPr>
          <w:rFonts w:ascii="Times New Roman" w:hAnsi="Times New Roman"/>
          <w:sz w:val="28"/>
          <w:szCs w:val="28"/>
        </w:rPr>
      </w:pPr>
      <w:r w:rsidRPr="00C91D32">
        <w:rPr>
          <w:rFonts w:ascii="Times New Roman" w:hAnsi="Times New Roman"/>
          <w:sz w:val="28"/>
          <w:szCs w:val="28"/>
        </w:rPr>
        <w:t xml:space="preserve">расширение представлений об окружающей действительности; </w:t>
      </w:r>
    </w:p>
    <w:p w:rsidR="00152471" w:rsidRPr="00C91D32" w:rsidRDefault="00152471" w:rsidP="00547810">
      <w:pPr>
        <w:pStyle w:val="a8"/>
        <w:shd w:val="clear" w:color="auto" w:fill="FFFFFF"/>
        <w:spacing w:after="0"/>
        <w:ind w:left="0" w:firstLine="709"/>
        <w:jc w:val="both"/>
        <w:rPr>
          <w:rFonts w:ascii="Times New Roman" w:hAnsi="Times New Roman"/>
          <w:sz w:val="28"/>
          <w:szCs w:val="28"/>
        </w:rPr>
      </w:pPr>
      <w:r w:rsidRPr="00C91D32">
        <w:rPr>
          <w:rFonts w:ascii="Times New Roman" w:hAnsi="Times New Roman"/>
          <w:sz w:val="28"/>
          <w:szCs w:val="28"/>
        </w:rPr>
        <w:t>развитие познавательной сферы (мышления, памяти, внимания).</w:t>
      </w:r>
    </w:p>
    <w:p w:rsidR="00152471" w:rsidRPr="00C91D32" w:rsidRDefault="00152471" w:rsidP="00547810">
      <w:pPr>
        <w:pStyle w:val="Default"/>
        <w:spacing w:line="276" w:lineRule="auto"/>
        <w:rPr>
          <w:color w:val="auto"/>
          <w:sz w:val="28"/>
          <w:szCs w:val="28"/>
        </w:rPr>
      </w:pPr>
      <w:r w:rsidRPr="00C91D32">
        <w:rPr>
          <w:color w:val="auto"/>
          <w:sz w:val="28"/>
          <w:szCs w:val="28"/>
        </w:rPr>
        <w:t>Психокоррекционные занятия</w:t>
      </w:r>
    </w:p>
    <w:p w:rsidR="00152471" w:rsidRPr="00C91D32" w:rsidRDefault="00152471" w:rsidP="00547810">
      <w:pPr>
        <w:pStyle w:val="Default"/>
        <w:spacing w:line="276" w:lineRule="auto"/>
        <w:jc w:val="both"/>
        <w:rPr>
          <w:color w:val="auto"/>
          <w:sz w:val="28"/>
          <w:szCs w:val="28"/>
        </w:rPr>
      </w:pPr>
      <w:r w:rsidRPr="00C91D32">
        <w:rPr>
          <w:color w:val="auto"/>
          <w:sz w:val="28"/>
          <w:szCs w:val="28"/>
        </w:rPr>
        <w:t xml:space="preserve">Цель психокорреционных занятий заключается в применении разных </w:t>
      </w:r>
      <w:r w:rsidR="00C01FAA">
        <w:rPr>
          <w:color w:val="auto"/>
          <w:sz w:val="28"/>
          <w:szCs w:val="28"/>
        </w:rPr>
        <w:t>форм взаимодействия с обучающим</w:t>
      </w:r>
      <w:r w:rsidRPr="00C91D32">
        <w:rPr>
          <w:color w:val="auto"/>
          <w:sz w:val="28"/>
          <w:szCs w:val="28"/>
        </w:rPr>
        <w:t xml:space="preserve">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C91D32" w:rsidRDefault="00152471" w:rsidP="00547810">
      <w:pPr>
        <w:pStyle w:val="Default"/>
        <w:spacing w:line="276" w:lineRule="auto"/>
        <w:ind w:firstLine="720"/>
        <w:jc w:val="both"/>
        <w:rPr>
          <w:color w:val="auto"/>
          <w:sz w:val="28"/>
          <w:szCs w:val="28"/>
        </w:rPr>
      </w:pPr>
      <w:r w:rsidRPr="00C91D32">
        <w:rPr>
          <w:color w:val="auto"/>
          <w:sz w:val="28"/>
          <w:szCs w:val="28"/>
        </w:rPr>
        <w:t xml:space="preserve">Основные направления работы: </w:t>
      </w:r>
    </w:p>
    <w:p w:rsidR="00152471" w:rsidRPr="00C91D32" w:rsidRDefault="00152471" w:rsidP="00547810">
      <w:pPr>
        <w:pStyle w:val="Default"/>
        <w:spacing w:line="276" w:lineRule="auto"/>
        <w:ind w:firstLine="720"/>
        <w:jc w:val="both"/>
        <w:rPr>
          <w:color w:val="auto"/>
          <w:sz w:val="28"/>
          <w:szCs w:val="28"/>
        </w:rPr>
      </w:pPr>
      <w:r w:rsidRPr="00C91D32">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152471" w:rsidRPr="00C91D32" w:rsidRDefault="00152471" w:rsidP="00547810">
      <w:pPr>
        <w:pStyle w:val="Default"/>
        <w:spacing w:line="276" w:lineRule="auto"/>
        <w:ind w:firstLine="720"/>
        <w:jc w:val="both"/>
        <w:rPr>
          <w:color w:val="auto"/>
          <w:sz w:val="28"/>
          <w:szCs w:val="28"/>
        </w:rPr>
      </w:pPr>
      <w:r w:rsidRPr="00C91D32">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C91D32" w:rsidRDefault="00152471" w:rsidP="00547810">
      <w:pPr>
        <w:pStyle w:val="Default"/>
        <w:spacing w:line="276" w:lineRule="auto"/>
        <w:ind w:firstLine="720"/>
        <w:jc w:val="both"/>
        <w:rPr>
          <w:color w:val="auto"/>
          <w:sz w:val="28"/>
          <w:szCs w:val="28"/>
        </w:rPr>
      </w:pPr>
      <w:r w:rsidRPr="00C91D32">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152471" w:rsidRPr="00C91D32" w:rsidRDefault="00152471" w:rsidP="00547810">
      <w:pPr>
        <w:pStyle w:val="Default"/>
        <w:spacing w:line="276" w:lineRule="auto"/>
        <w:ind w:firstLine="720"/>
        <w:jc w:val="both"/>
        <w:rPr>
          <w:kern w:val="1"/>
          <w:sz w:val="28"/>
          <w:szCs w:val="28"/>
        </w:rPr>
      </w:pPr>
      <w:r w:rsidRPr="00C91D32">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D1342A" w:rsidRPr="00C01FAA" w:rsidRDefault="006A3AF2" w:rsidP="00547810">
      <w:pPr>
        <w:spacing w:after="0"/>
        <w:contextualSpacing/>
        <w:rPr>
          <w:rFonts w:ascii="Times New Roman" w:hAnsi="Times New Roman"/>
          <w:sz w:val="28"/>
          <w:szCs w:val="28"/>
        </w:rPr>
      </w:pPr>
      <w:r w:rsidRPr="00C01FAA">
        <w:rPr>
          <w:rFonts w:ascii="Times New Roman" w:hAnsi="Times New Roman"/>
          <w:sz w:val="28"/>
          <w:szCs w:val="28"/>
        </w:rPr>
        <w:t>2.3. Программа духовно-нравственного развития</w:t>
      </w:r>
    </w:p>
    <w:p w:rsidR="00152471" w:rsidRPr="00C91D32" w:rsidRDefault="00152471" w:rsidP="00547810">
      <w:pPr>
        <w:widowControl w:val="0"/>
        <w:tabs>
          <w:tab w:val="left" w:pos="6379"/>
        </w:tabs>
        <w:overflowPunct w:val="0"/>
        <w:autoSpaceDE w:val="0"/>
        <w:spacing w:before="120" w:after="0"/>
        <w:jc w:val="both"/>
        <w:rPr>
          <w:rFonts w:ascii="Times New Roman" w:hAnsi="Times New Roman" w:cs="Times New Roman"/>
          <w:sz w:val="28"/>
          <w:szCs w:val="28"/>
        </w:rPr>
      </w:pPr>
      <w:r w:rsidRPr="00C91D32">
        <w:rPr>
          <w:rFonts w:ascii="Times New Roman" w:hAnsi="Times New Roman" w:cs="Times New Roman"/>
          <w:sz w:val="28"/>
          <w:szCs w:val="28"/>
        </w:rPr>
        <w:t>Программа духовно-нравственного развития призвана направлять образо</w:t>
      </w:r>
      <w:r w:rsidRPr="00C91D32">
        <w:rPr>
          <w:rFonts w:ascii="Times New Roman" w:hAnsi="Times New Roman" w:cs="Times New Roman"/>
          <w:sz w:val="28"/>
          <w:szCs w:val="28"/>
        </w:rPr>
        <w:softHyphen/>
        <w:t>ва</w:t>
      </w:r>
      <w:r w:rsidRPr="00C91D32">
        <w:rPr>
          <w:rFonts w:ascii="Times New Roman" w:hAnsi="Times New Roman" w:cs="Times New Roman"/>
          <w:sz w:val="28"/>
          <w:szCs w:val="28"/>
        </w:rPr>
        <w:softHyphen/>
        <w:t>тель</w:t>
      </w:r>
      <w:r w:rsidRPr="00C91D32">
        <w:rPr>
          <w:rFonts w:ascii="Times New Roman" w:hAnsi="Times New Roman" w:cs="Times New Roman"/>
          <w:sz w:val="28"/>
          <w:szCs w:val="28"/>
        </w:rPr>
        <w:softHyphen/>
      </w:r>
      <w:r w:rsidRPr="00C91D32">
        <w:rPr>
          <w:rFonts w:ascii="Times New Roman" w:hAnsi="Times New Roman" w:cs="Times New Roman"/>
          <w:sz w:val="28"/>
          <w:szCs w:val="28"/>
        </w:rPr>
        <w:lastRenderedPageBreak/>
        <w:t>ный</w:t>
      </w:r>
      <w:r w:rsidR="00C01FAA">
        <w:rPr>
          <w:rFonts w:ascii="Times New Roman" w:hAnsi="Times New Roman" w:cs="Times New Roman"/>
          <w:sz w:val="28"/>
          <w:szCs w:val="28"/>
        </w:rPr>
        <w:t xml:space="preserve"> процесс на воспитание обучающего</w:t>
      </w:r>
      <w:r w:rsidRPr="00C91D32">
        <w:rPr>
          <w:rFonts w:ascii="Times New Roman" w:hAnsi="Times New Roman" w:cs="Times New Roman"/>
          <w:sz w:val="28"/>
          <w:szCs w:val="28"/>
        </w:rPr>
        <w:t>ся с умственной отсталостью (интеллектуальными на</w:t>
      </w:r>
      <w:r w:rsidRPr="00C91D32">
        <w:rPr>
          <w:rFonts w:ascii="Times New Roman" w:hAnsi="Times New Roman" w:cs="Times New Roman"/>
          <w:sz w:val="28"/>
          <w:szCs w:val="28"/>
        </w:rPr>
        <w:softHyphen/>
        <w:t>рушениями) в духе любви к Ро</w:t>
      </w:r>
      <w:r w:rsidRPr="00C91D32">
        <w:rPr>
          <w:rFonts w:ascii="Times New Roman" w:hAnsi="Times New Roman" w:cs="Times New Roman"/>
          <w:sz w:val="28"/>
          <w:szCs w:val="28"/>
        </w:rPr>
        <w:softHyphen/>
        <w:t>ди</w:t>
      </w:r>
      <w:r w:rsidRPr="00C91D32">
        <w:rPr>
          <w:rFonts w:ascii="Times New Roman" w:hAnsi="Times New Roman" w:cs="Times New Roman"/>
          <w:sz w:val="28"/>
          <w:szCs w:val="28"/>
        </w:rPr>
        <w:softHyphen/>
        <w:t>не, уважения к культурно-историческому наследию сво</w:t>
      </w:r>
      <w:r w:rsidRPr="00C91D32">
        <w:rPr>
          <w:rFonts w:ascii="Times New Roman" w:hAnsi="Times New Roman" w:cs="Times New Roman"/>
          <w:sz w:val="28"/>
          <w:szCs w:val="28"/>
        </w:rPr>
        <w:softHyphen/>
        <w:t>его народа и своей страны, на фор</w:t>
      </w:r>
      <w:r w:rsidRPr="00C91D32">
        <w:rPr>
          <w:rFonts w:ascii="Times New Roman" w:hAnsi="Times New Roman" w:cs="Times New Roman"/>
          <w:sz w:val="28"/>
          <w:szCs w:val="28"/>
        </w:rPr>
        <w:softHyphen/>
        <w:t>ми</w:t>
      </w:r>
      <w:r w:rsidRPr="00C91D32">
        <w:rPr>
          <w:rFonts w:ascii="Times New Roman" w:hAnsi="Times New Roman" w:cs="Times New Roman"/>
          <w:sz w:val="28"/>
          <w:szCs w:val="28"/>
        </w:rPr>
        <w:softHyphen/>
        <w:t xml:space="preserve">рование основ социально ответственного поведения. </w:t>
      </w:r>
    </w:p>
    <w:p w:rsidR="00152471" w:rsidRPr="00C91D32" w:rsidRDefault="00152471"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Реализация программы должн</w:t>
      </w:r>
      <w:r w:rsidR="00C01FAA">
        <w:rPr>
          <w:rFonts w:ascii="Times New Roman" w:hAnsi="Times New Roman" w:cs="Times New Roman"/>
          <w:sz w:val="28"/>
          <w:szCs w:val="28"/>
        </w:rPr>
        <w:t xml:space="preserve">а проходить в единстве урочной </w:t>
      </w:r>
      <w:r w:rsidRPr="00C91D32">
        <w:rPr>
          <w:rFonts w:ascii="Times New Roman" w:hAnsi="Times New Roman" w:cs="Times New Roman"/>
          <w:sz w:val="28"/>
          <w:szCs w:val="28"/>
        </w:rPr>
        <w:t xml:space="preserve">деятельности, в совместной педагогической работе общеобразовательной организации, семьи и других институтов общества. </w:t>
      </w:r>
    </w:p>
    <w:p w:rsidR="00152471" w:rsidRPr="00C91D32" w:rsidRDefault="00152471"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Целью духовно-нравственного</w:t>
      </w:r>
      <w:r w:rsidR="00F53061">
        <w:rPr>
          <w:rFonts w:ascii="Times New Roman" w:hAnsi="Times New Roman" w:cs="Times New Roman"/>
          <w:sz w:val="28"/>
          <w:szCs w:val="28"/>
        </w:rPr>
        <w:t xml:space="preserve"> развития и воспитания обучающего</w:t>
      </w:r>
      <w:r w:rsidRPr="00C91D32">
        <w:rPr>
          <w:rFonts w:ascii="Times New Roman" w:hAnsi="Times New Roman" w:cs="Times New Roman"/>
          <w:sz w:val="28"/>
          <w:szCs w:val="28"/>
        </w:rPr>
        <w:t>ся является со</w:t>
      </w:r>
      <w:r w:rsidRPr="00C91D32">
        <w:rPr>
          <w:rFonts w:ascii="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D0257" w:rsidRDefault="00152471" w:rsidP="00547810">
      <w:pPr>
        <w:widowControl w:val="0"/>
        <w:overflowPunct w:val="0"/>
        <w:autoSpaceDE w:val="0"/>
        <w:spacing w:after="0"/>
        <w:ind w:firstLine="709"/>
        <w:jc w:val="both"/>
        <w:rPr>
          <w:rFonts w:ascii="Times New Roman" w:hAnsi="Times New Roman" w:cs="Times New Roman"/>
          <w:iCs/>
          <w:sz w:val="28"/>
          <w:szCs w:val="28"/>
        </w:rPr>
      </w:pPr>
      <w:r w:rsidRPr="00C91D32">
        <w:rPr>
          <w:rFonts w:ascii="Times New Roman" w:hAnsi="Times New Roman" w:cs="Times New Roman"/>
          <w:sz w:val="28"/>
          <w:szCs w:val="28"/>
        </w:rPr>
        <w:t>Задачи духовно-</w:t>
      </w:r>
      <w:r w:rsidR="00F53061">
        <w:rPr>
          <w:rFonts w:ascii="Times New Roman" w:hAnsi="Times New Roman" w:cs="Times New Roman"/>
          <w:sz w:val="28"/>
          <w:szCs w:val="28"/>
        </w:rPr>
        <w:t>нравственного развития обучающего</w:t>
      </w:r>
      <w:r w:rsidRPr="00C91D32">
        <w:rPr>
          <w:rFonts w:ascii="Times New Roman" w:hAnsi="Times New Roman" w:cs="Times New Roman"/>
          <w:sz w:val="28"/>
          <w:szCs w:val="28"/>
        </w:rPr>
        <w:t xml:space="preserve">ся с умственной отсталостью (интеллектуальными нарушениями) </w:t>
      </w:r>
      <w:r w:rsidRPr="00C91D32">
        <w:rPr>
          <w:rFonts w:ascii="Times New Roman" w:hAnsi="Times New Roman" w:cs="Times New Roman"/>
          <w:iCs/>
          <w:sz w:val="28"/>
          <w:szCs w:val="28"/>
        </w:rPr>
        <w:t xml:space="preserve">в области формирования </w:t>
      </w:r>
      <w:r w:rsidRPr="00C91D32">
        <w:rPr>
          <w:rFonts w:ascii="Times New Roman" w:hAnsi="Times New Roman" w:cs="Times New Roman"/>
          <w:i/>
          <w:iCs/>
          <w:sz w:val="28"/>
          <w:szCs w:val="28"/>
        </w:rPr>
        <w:t xml:space="preserve">личностной культуры </w:t>
      </w:r>
      <w:r w:rsidRPr="00C91D32">
        <w:rPr>
          <w:rFonts w:ascii="Times New Roman" w:hAnsi="Times New Roman" w:cs="Times New Roman"/>
          <w:iCs/>
          <w:sz w:val="28"/>
          <w:szCs w:val="28"/>
        </w:rPr>
        <w:t>―</w:t>
      </w:r>
    </w:p>
    <w:p w:rsidR="006D0257" w:rsidRDefault="006D0257" w:rsidP="00547810">
      <w:pPr>
        <w:widowControl w:val="0"/>
        <w:overflowPunct w:val="0"/>
        <w:autoSpaceDE w:val="0"/>
        <w:spacing w:after="0"/>
        <w:ind w:firstLine="709"/>
        <w:jc w:val="both"/>
        <w:rPr>
          <w:rFonts w:ascii="Times New Roman" w:hAnsi="Times New Roman"/>
          <w:sz w:val="28"/>
          <w:szCs w:val="28"/>
        </w:rPr>
      </w:pPr>
      <w:r>
        <w:rPr>
          <w:rFonts w:ascii="Times New Roman" w:hAnsi="Times New Roman" w:cs="Times New Roman"/>
          <w:iCs/>
          <w:sz w:val="28"/>
          <w:szCs w:val="28"/>
        </w:rPr>
        <w:t xml:space="preserve">- </w:t>
      </w:r>
      <w:r w:rsidR="00152471" w:rsidRPr="00C91D32">
        <w:rPr>
          <w:rFonts w:ascii="Times New Roman" w:hAnsi="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sidR="00152471" w:rsidRPr="00C91D32">
        <w:rPr>
          <w:rFonts w:ascii="Times New Roman" w:eastAsia="PMingLiU" w:hAnsi="Times New Roman"/>
          <w:sz w:val="28"/>
          <w:szCs w:val="28"/>
        </w:rPr>
        <w:t>-</w:t>
      </w:r>
      <w:r w:rsidR="00152471" w:rsidRPr="00C91D32">
        <w:rPr>
          <w:rFonts w:ascii="Times New Roman" w:hAnsi="Times New Roman"/>
          <w:sz w:val="28"/>
          <w:szCs w:val="28"/>
        </w:rPr>
        <w:t xml:space="preserve">продуктивной, социально ориентированной деятельности на основе нравственных установок и моральных норм;  </w:t>
      </w:r>
    </w:p>
    <w:p w:rsidR="006D0257" w:rsidRDefault="006D0257" w:rsidP="00547810">
      <w:pPr>
        <w:widowControl w:val="0"/>
        <w:overflowPunct w:val="0"/>
        <w:autoSpaceDE w:val="0"/>
        <w:spacing w:after="0"/>
        <w:ind w:firstLine="709"/>
        <w:jc w:val="both"/>
        <w:rPr>
          <w:rFonts w:ascii="Times New Roman" w:hAnsi="Times New Roman"/>
          <w:sz w:val="28"/>
          <w:szCs w:val="28"/>
        </w:rPr>
      </w:pPr>
      <w:r>
        <w:rPr>
          <w:rFonts w:ascii="Times New Roman" w:hAnsi="Times New Roman"/>
          <w:sz w:val="28"/>
          <w:szCs w:val="28"/>
        </w:rPr>
        <w:t xml:space="preserve">- </w:t>
      </w:r>
      <w:r w:rsidR="00152471" w:rsidRPr="00C91D32">
        <w:rPr>
          <w:rFonts w:ascii="Times New Roman" w:hAnsi="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D0257" w:rsidRDefault="006D0257" w:rsidP="00547810">
      <w:pPr>
        <w:widowControl w:val="0"/>
        <w:overflowPunct w:val="0"/>
        <w:autoSpaceDE w:val="0"/>
        <w:spacing w:after="0"/>
        <w:ind w:firstLine="709"/>
        <w:jc w:val="both"/>
        <w:rPr>
          <w:rFonts w:ascii="Times New Roman" w:hAnsi="Times New Roman"/>
          <w:sz w:val="28"/>
          <w:szCs w:val="28"/>
        </w:rPr>
      </w:pPr>
      <w:r>
        <w:rPr>
          <w:rFonts w:ascii="Times New Roman" w:hAnsi="Times New Roman"/>
          <w:sz w:val="28"/>
          <w:szCs w:val="28"/>
        </w:rPr>
        <w:t>-</w:t>
      </w:r>
      <w:r w:rsidR="00152471" w:rsidRPr="00C91D32">
        <w:rPr>
          <w:rFonts w:ascii="Times New Roman" w:hAnsi="Times New Roman"/>
          <w:sz w:val="28"/>
          <w:szCs w:val="28"/>
        </w:rPr>
        <w:t>формирование первоначальных представлений о некоторых общечеловеческих (базовых) ценностях;</w:t>
      </w:r>
    </w:p>
    <w:p w:rsidR="00152471" w:rsidRPr="006D0257" w:rsidRDefault="006D0257" w:rsidP="00547810">
      <w:pPr>
        <w:widowControl w:val="0"/>
        <w:overflowPunct w:val="0"/>
        <w:autoSpaceDE w:val="0"/>
        <w:spacing w:after="0"/>
        <w:ind w:firstLine="709"/>
        <w:jc w:val="both"/>
        <w:rPr>
          <w:rFonts w:ascii="Times New Roman" w:hAnsi="Times New Roman" w:cs="Times New Roman"/>
          <w:iCs/>
          <w:sz w:val="28"/>
          <w:szCs w:val="28"/>
        </w:rPr>
      </w:pPr>
      <w:r>
        <w:rPr>
          <w:rFonts w:ascii="Times New Roman" w:hAnsi="Times New Roman"/>
          <w:sz w:val="28"/>
          <w:szCs w:val="28"/>
        </w:rPr>
        <w:t xml:space="preserve">- </w:t>
      </w:r>
      <w:r w:rsidR="00152471" w:rsidRPr="00C91D32">
        <w:rPr>
          <w:rFonts w:ascii="Times New Roman" w:hAnsi="Times New Roman"/>
          <w:sz w:val="28"/>
          <w:szCs w:val="28"/>
        </w:rPr>
        <w:t xml:space="preserve">развитие трудолюбия, способности к преодолению трудностей, настойчивости в достижении результата. </w:t>
      </w:r>
    </w:p>
    <w:p w:rsidR="006D0257" w:rsidRDefault="00152471" w:rsidP="00547810">
      <w:pPr>
        <w:widowControl w:val="0"/>
        <w:overflowPunct w:val="0"/>
        <w:autoSpaceDE w:val="0"/>
        <w:spacing w:after="0"/>
        <w:ind w:firstLine="364"/>
        <w:jc w:val="center"/>
        <w:rPr>
          <w:rFonts w:ascii="Times New Roman" w:hAnsi="Times New Roman" w:cs="Times New Roman"/>
          <w:iCs/>
          <w:sz w:val="28"/>
          <w:szCs w:val="28"/>
        </w:rPr>
      </w:pPr>
      <w:r w:rsidRPr="00C91D32">
        <w:rPr>
          <w:rFonts w:ascii="Times New Roman" w:hAnsi="Times New Roman" w:cs="Times New Roman"/>
          <w:iCs/>
          <w:sz w:val="28"/>
          <w:szCs w:val="28"/>
        </w:rPr>
        <w:t>В области формирования</w:t>
      </w:r>
      <w:r w:rsidRPr="00C91D32">
        <w:rPr>
          <w:rFonts w:ascii="Times New Roman" w:hAnsi="Times New Roman" w:cs="Times New Roman"/>
          <w:i/>
          <w:iCs/>
          <w:sz w:val="28"/>
          <w:szCs w:val="28"/>
        </w:rPr>
        <w:t xml:space="preserve"> социальной культуры </w:t>
      </w:r>
      <w:r w:rsidRPr="00C91D32">
        <w:rPr>
          <w:rFonts w:ascii="Times New Roman" w:hAnsi="Times New Roman" w:cs="Times New Roman"/>
          <w:iCs/>
          <w:sz w:val="28"/>
          <w:szCs w:val="28"/>
        </w:rPr>
        <w:t>―</w:t>
      </w:r>
    </w:p>
    <w:p w:rsidR="006D0257" w:rsidRDefault="006D0257" w:rsidP="00547810">
      <w:pPr>
        <w:widowControl w:val="0"/>
        <w:overflowPunct w:val="0"/>
        <w:autoSpaceDE w:val="0"/>
        <w:spacing w:after="0"/>
        <w:ind w:firstLine="364"/>
        <w:jc w:val="both"/>
        <w:rPr>
          <w:rFonts w:ascii="Times New Roman" w:hAnsi="Times New Roman"/>
          <w:sz w:val="28"/>
          <w:szCs w:val="28"/>
        </w:rPr>
      </w:pPr>
      <w:r>
        <w:rPr>
          <w:rFonts w:ascii="Times New Roman" w:hAnsi="Times New Roman" w:cs="Times New Roman"/>
          <w:iCs/>
          <w:sz w:val="28"/>
          <w:szCs w:val="28"/>
        </w:rPr>
        <w:t xml:space="preserve">- </w:t>
      </w:r>
      <w:r w:rsidR="00152471" w:rsidRPr="00C91D32">
        <w:rPr>
          <w:rFonts w:ascii="Times New Roman" w:hAnsi="Times New Roman"/>
          <w:sz w:val="28"/>
          <w:szCs w:val="28"/>
        </w:rPr>
        <w:t xml:space="preserve">воспитание положительного отношения к своему национальному языку и культуре; </w:t>
      </w:r>
    </w:p>
    <w:p w:rsidR="006D0257" w:rsidRDefault="006D0257" w:rsidP="00547810">
      <w:pPr>
        <w:widowControl w:val="0"/>
        <w:overflowPunct w:val="0"/>
        <w:autoSpaceDE w:val="0"/>
        <w:spacing w:after="0"/>
        <w:ind w:firstLine="364"/>
        <w:jc w:val="both"/>
        <w:rPr>
          <w:rFonts w:ascii="Times New Roman" w:hAnsi="Times New Roman"/>
          <w:sz w:val="28"/>
          <w:szCs w:val="28"/>
        </w:rPr>
      </w:pPr>
      <w:r>
        <w:rPr>
          <w:rFonts w:ascii="Times New Roman" w:hAnsi="Times New Roman"/>
          <w:sz w:val="28"/>
          <w:szCs w:val="28"/>
        </w:rPr>
        <w:t xml:space="preserve">- </w:t>
      </w:r>
      <w:r w:rsidR="00152471" w:rsidRPr="00C91D32">
        <w:rPr>
          <w:rFonts w:ascii="Times New Roman" w:hAnsi="Times New Roman"/>
          <w:sz w:val="28"/>
          <w:szCs w:val="28"/>
        </w:rPr>
        <w:t xml:space="preserve">формирование чувства причастности к коллективным делам; </w:t>
      </w:r>
    </w:p>
    <w:p w:rsidR="006D0257" w:rsidRDefault="006D0257" w:rsidP="00547810">
      <w:pPr>
        <w:widowControl w:val="0"/>
        <w:overflowPunct w:val="0"/>
        <w:autoSpaceDE w:val="0"/>
        <w:spacing w:after="0"/>
        <w:ind w:firstLine="364"/>
        <w:jc w:val="both"/>
        <w:rPr>
          <w:rFonts w:ascii="Times New Roman" w:hAnsi="Times New Roman"/>
          <w:sz w:val="28"/>
          <w:szCs w:val="28"/>
        </w:rPr>
      </w:pPr>
      <w:r>
        <w:rPr>
          <w:rFonts w:ascii="Times New Roman" w:hAnsi="Times New Roman"/>
          <w:sz w:val="28"/>
          <w:szCs w:val="28"/>
        </w:rPr>
        <w:t>-</w:t>
      </w:r>
      <w:r w:rsidR="00152471" w:rsidRPr="00C91D32">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D0257" w:rsidRDefault="006D0257" w:rsidP="00547810">
      <w:pPr>
        <w:widowControl w:val="0"/>
        <w:overflowPunct w:val="0"/>
        <w:autoSpaceDE w:val="0"/>
        <w:spacing w:after="0"/>
        <w:ind w:firstLine="364"/>
        <w:jc w:val="both"/>
        <w:rPr>
          <w:rFonts w:ascii="Times New Roman" w:hAnsi="Times New Roman"/>
          <w:sz w:val="28"/>
          <w:szCs w:val="28"/>
        </w:rPr>
      </w:pPr>
      <w:r>
        <w:rPr>
          <w:rFonts w:ascii="Times New Roman" w:hAnsi="Times New Roman"/>
          <w:sz w:val="28"/>
          <w:szCs w:val="28"/>
        </w:rPr>
        <w:t xml:space="preserve">- </w:t>
      </w:r>
      <w:r w:rsidR="00152471" w:rsidRPr="00C91D32">
        <w:rPr>
          <w:rFonts w:ascii="Times New Roman" w:hAnsi="Times New Roman"/>
          <w:sz w:val="28"/>
          <w:szCs w:val="28"/>
        </w:rPr>
        <w:t xml:space="preserve">укрепление доверия к другим людям; </w:t>
      </w:r>
    </w:p>
    <w:p w:rsidR="00152471" w:rsidRPr="006D0257" w:rsidRDefault="006D0257" w:rsidP="00547810">
      <w:pPr>
        <w:widowControl w:val="0"/>
        <w:overflowPunct w:val="0"/>
        <w:autoSpaceDE w:val="0"/>
        <w:spacing w:after="0"/>
        <w:ind w:firstLine="364"/>
        <w:jc w:val="both"/>
        <w:rPr>
          <w:rFonts w:ascii="Times New Roman" w:hAnsi="Times New Roman" w:cs="Times New Roman"/>
          <w:iCs/>
          <w:sz w:val="28"/>
          <w:szCs w:val="28"/>
        </w:rPr>
      </w:pPr>
      <w:r>
        <w:rPr>
          <w:rFonts w:ascii="Times New Roman" w:hAnsi="Times New Roman"/>
          <w:sz w:val="28"/>
          <w:szCs w:val="28"/>
        </w:rPr>
        <w:t xml:space="preserve">- </w:t>
      </w:r>
      <w:r w:rsidR="00152471" w:rsidRPr="00C91D32">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D0257" w:rsidRDefault="00FA698C" w:rsidP="00547810">
      <w:pPr>
        <w:pStyle w:val="a8"/>
        <w:widowControl w:val="0"/>
        <w:overflowPunct w:val="0"/>
        <w:autoSpaceDE w:val="0"/>
        <w:spacing w:after="0"/>
        <w:ind w:left="1429" w:firstLine="695"/>
        <w:jc w:val="center"/>
        <w:rPr>
          <w:rFonts w:ascii="Times New Roman" w:hAnsi="Times New Roman"/>
          <w:iCs/>
          <w:sz w:val="28"/>
          <w:szCs w:val="28"/>
        </w:rPr>
      </w:pPr>
      <w:r w:rsidRPr="00C91D32">
        <w:rPr>
          <w:rFonts w:ascii="Times New Roman" w:hAnsi="Times New Roman"/>
          <w:iCs/>
          <w:sz w:val="28"/>
          <w:szCs w:val="28"/>
        </w:rPr>
        <w:t>В области формирования</w:t>
      </w:r>
      <w:r w:rsidRPr="00C91D32">
        <w:rPr>
          <w:rFonts w:ascii="Times New Roman" w:hAnsi="Times New Roman"/>
          <w:i/>
          <w:iCs/>
          <w:sz w:val="28"/>
          <w:szCs w:val="28"/>
        </w:rPr>
        <w:t xml:space="preserve"> семейной культуры </w:t>
      </w:r>
      <w:r w:rsidRPr="00C91D32">
        <w:rPr>
          <w:rFonts w:ascii="Times New Roman" w:hAnsi="Times New Roman"/>
          <w:iCs/>
          <w:sz w:val="28"/>
          <w:szCs w:val="28"/>
        </w:rPr>
        <w:t>―</w:t>
      </w:r>
    </w:p>
    <w:p w:rsidR="006D0257" w:rsidRDefault="006D0257" w:rsidP="00547810">
      <w:pPr>
        <w:pStyle w:val="a8"/>
        <w:widowControl w:val="0"/>
        <w:overflowPunct w:val="0"/>
        <w:autoSpaceDE w:val="0"/>
        <w:spacing w:after="0"/>
        <w:ind w:left="0" w:firstLine="284"/>
        <w:jc w:val="both"/>
        <w:rPr>
          <w:rFonts w:ascii="Times New Roman" w:hAnsi="Times New Roman"/>
          <w:iCs/>
          <w:sz w:val="28"/>
          <w:szCs w:val="28"/>
        </w:rPr>
      </w:pPr>
      <w:r>
        <w:rPr>
          <w:rFonts w:ascii="Times New Roman" w:hAnsi="Times New Roman"/>
          <w:sz w:val="28"/>
          <w:szCs w:val="28"/>
        </w:rPr>
        <w:t xml:space="preserve">- </w:t>
      </w:r>
      <w:r w:rsidR="00FA698C" w:rsidRPr="00C91D32">
        <w:rPr>
          <w:rFonts w:ascii="Times New Roman" w:hAnsi="Times New Roman"/>
          <w:sz w:val="28"/>
          <w:szCs w:val="28"/>
        </w:rPr>
        <w:t>формирование уважительного отношения к родителям, осознанного, заботливого отношения к старшим и младшим;</w:t>
      </w:r>
    </w:p>
    <w:p w:rsidR="004E7A51" w:rsidRPr="006D0257" w:rsidRDefault="006D0257" w:rsidP="00547810">
      <w:pPr>
        <w:pStyle w:val="a8"/>
        <w:widowControl w:val="0"/>
        <w:overflowPunct w:val="0"/>
        <w:autoSpaceDE w:val="0"/>
        <w:spacing w:after="0"/>
        <w:ind w:left="0" w:firstLine="284"/>
        <w:jc w:val="both"/>
        <w:rPr>
          <w:rFonts w:ascii="Times New Roman" w:hAnsi="Times New Roman"/>
          <w:iCs/>
          <w:sz w:val="28"/>
          <w:szCs w:val="28"/>
        </w:rPr>
      </w:pPr>
      <w:r>
        <w:rPr>
          <w:rFonts w:ascii="Times New Roman" w:hAnsi="Times New Roman"/>
          <w:iCs/>
          <w:sz w:val="28"/>
          <w:szCs w:val="28"/>
        </w:rPr>
        <w:t xml:space="preserve">- </w:t>
      </w:r>
      <w:r w:rsidR="00FA698C" w:rsidRPr="00C91D32">
        <w:rPr>
          <w:rFonts w:ascii="Times New Roman" w:hAnsi="Times New Roman"/>
          <w:sz w:val="28"/>
          <w:szCs w:val="28"/>
        </w:rPr>
        <w:t xml:space="preserve">формирование положительного отношения к семейным традициям и устоям. </w:t>
      </w:r>
    </w:p>
    <w:p w:rsidR="00FA698C" w:rsidRPr="00C91D32" w:rsidRDefault="00FA698C" w:rsidP="00547810">
      <w:pPr>
        <w:widowControl w:val="0"/>
        <w:overflowPunct w:val="0"/>
        <w:autoSpaceDE w:val="0"/>
        <w:spacing w:after="0"/>
        <w:ind w:firstLine="709"/>
        <w:jc w:val="center"/>
        <w:rPr>
          <w:rFonts w:ascii="Times New Roman" w:hAnsi="Times New Roman" w:cs="Times New Roman"/>
          <w:bCs/>
          <w:sz w:val="28"/>
          <w:szCs w:val="28"/>
        </w:rPr>
      </w:pPr>
      <w:r w:rsidRPr="00C91D32">
        <w:rPr>
          <w:rFonts w:ascii="Times New Roman" w:hAnsi="Times New Roman" w:cs="Times New Roman"/>
          <w:sz w:val="28"/>
          <w:szCs w:val="28"/>
        </w:rPr>
        <w:lastRenderedPageBreak/>
        <w:tab/>
      </w:r>
      <w:r w:rsidRPr="00C91D32">
        <w:rPr>
          <w:rFonts w:ascii="Times New Roman" w:hAnsi="Times New Roman" w:cs="Times New Roman"/>
          <w:bCs/>
          <w:sz w:val="28"/>
          <w:szCs w:val="28"/>
        </w:rPr>
        <w:t>Основные направления духовно-нравственного развития</w:t>
      </w:r>
    </w:p>
    <w:p w:rsidR="00FA698C" w:rsidRPr="00C91D32" w:rsidRDefault="00F53061" w:rsidP="00547810">
      <w:pPr>
        <w:widowControl w:val="0"/>
        <w:overflowPunct w:val="0"/>
        <w:autoSpaceDE w:val="0"/>
        <w:spacing w:after="0"/>
        <w:ind w:firstLine="709"/>
        <w:jc w:val="center"/>
        <w:rPr>
          <w:rFonts w:ascii="Times New Roman" w:hAnsi="Times New Roman" w:cs="Times New Roman"/>
          <w:sz w:val="28"/>
          <w:szCs w:val="28"/>
        </w:rPr>
      </w:pPr>
      <w:r>
        <w:rPr>
          <w:rFonts w:ascii="Times New Roman" w:hAnsi="Times New Roman" w:cs="Times New Roman"/>
          <w:bCs/>
          <w:sz w:val="28"/>
          <w:szCs w:val="28"/>
        </w:rPr>
        <w:t>обучающего</w:t>
      </w:r>
      <w:r w:rsidR="00FA698C" w:rsidRPr="00C91D32">
        <w:rPr>
          <w:rFonts w:ascii="Times New Roman" w:hAnsi="Times New Roman" w:cs="Times New Roman"/>
          <w:bCs/>
          <w:sz w:val="28"/>
          <w:szCs w:val="28"/>
        </w:rPr>
        <w:t xml:space="preserve">ся с умственной отсталостью </w:t>
      </w:r>
      <w:r w:rsidR="00FA698C" w:rsidRPr="00C91D32">
        <w:rPr>
          <w:rFonts w:ascii="Times New Roman" w:hAnsi="Times New Roman" w:cs="Times New Roman"/>
          <w:sz w:val="28"/>
          <w:szCs w:val="28"/>
        </w:rPr>
        <w:t>(интеллектуальными нарушениями)</w:t>
      </w:r>
    </w:p>
    <w:p w:rsidR="00FA698C" w:rsidRPr="00C91D32" w:rsidRDefault="00FA698C" w:rsidP="00547810">
      <w:pPr>
        <w:widowControl w:val="0"/>
        <w:overflowPunct w:val="0"/>
        <w:autoSpaceDE w:val="0"/>
        <w:spacing w:after="0"/>
        <w:jc w:val="both"/>
        <w:rPr>
          <w:rFonts w:ascii="Times New Roman" w:hAnsi="Times New Roman" w:cs="Times New Roman"/>
          <w:sz w:val="28"/>
          <w:szCs w:val="28"/>
        </w:rPr>
      </w:pPr>
      <w:r w:rsidRPr="00C91D32">
        <w:rPr>
          <w:rFonts w:ascii="Times New Roman" w:hAnsi="Times New Roman" w:cs="Times New Roman"/>
          <w:sz w:val="28"/>
          <w:szCs w:val="28"/>
        </w:rPr>
        <w:t>Общие задачи духовно-нрав</w:t>
      </w:r>
      <w:r w:rsidR="006D0257">
        <w:rPr>
          <w:rFonts w:ascii="Times New Roman" w:hAnsi="Times New Roman" w:cs="Times New Roman"/>
          <w:sz w:val="28"/>
          <w:szCs w:val="28"/>
        </w:rPr>
        <w:t>ственного развития обу</w:t>
      </w:r>
      <w:r w:rsidR="006D0257">
        <w:rPr>
          <w:rFonts w:ascii="Times New Roman" w:hAnsi="Times New Roman" w:cs="Times New Roman"/>
          <w:sz w:val="28"/>
          <w:szCs w:val="28"/>
        </w:rPr>
        <w:softHyphen/>
        <w:t>ча</w:t>
      </w:r>
      <w:r w:rsidR="006D0257">
        <w:rPr>
          <w:rFonts w:ascii="Times New Roman" w:hAnsi="Times New Roman" w:cs="Times New Roman"/>
          <w:sz w:val="28"/>
          <w:szCs w:val="28"/>
        </w:rPr>
        <w:softHyphen/>
        <w:t>ю</w:t>
      </w:r>
      <w:r w:rsidR="006D0257">
        <w:rPr>
          <w:rFonts w:ascii="Times New Roman" w:hAnsi="Times New Roman" w:cs="Times New Roman"/>
          <w:sz w:val="28"/>
          <w:szCs w:val="28"/>
        </w:rPr>
        <w:softHyphen/>
        <w:t>щиего</w:t>
      </w:r>
      <w:r w:rsidRPr="00C91D32">
        <w:rPr>
          <w:rFonts w:ascii="Times New Roman" w:hAnsi="Times New Roman" w:cs="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C91D32">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Каждое из направлений духовно-</w:t>
      </w:r>
      <w:r w:rsidR="00F53061">
        <w:rPr>
          <w:rFonts w:ascii="Times New Roman" w:hAnsi="Times New Roman" w:cs="Times New Roman"/>
          <w:sz w:val="28"/>
          <w:szCs w:val="28"/>
        </w:rPr>
        <w:t>нравственного развития обучающего</w:t>
      </w:r>
      <w:r w:rsidRPr="00C91D32">
        <w:rPr>
          <w:rFonts w:ascii="Times New Roman" w:hAnsi="Times New Roman" w:cs="Times New Roman"/>
          <w:sz w:val="28"/>
          <w:szCs w:val="28"/>
        </w:rPr>
        <w:t>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Организация духовно-</w:t>
      </w:r>
      <w:r w:rsidR="00F53061">
        <w:rPr>
          <w:rFonts w:ascii="Times New Roman" w:hAnsi="Times New Roman" w:cs="Times New Roman"/>
          <w:sz w:val="28"/>
          <w:szCs w:val="28"/>
        </w:rPr>
        <w:t>нравственного развития обучающего</w:t>
      </w:r>
      <w:r w:rsidRPr="00C91D32">
        <w:rPr>
          <w:rFonts w:ascii="Times New Roman" w:hAnsi="Times New Roman" w:cs="Times New Roman"/>
          <w:sz w:val="28"/>
          <w:szCs w:val="28"/>
        </w:rPr>
        <w:t>ся осуществляется по следующим направлениям:</w:t>
      </w:r>
    </w:p>
    <w:p w:rsidR="00FA698C" w:rsidRPr="00C91D32" w:rsidRDefault="00FA698C" w:rsidP="00547810">
      <w:pPr>
        <w:widowControl w:val="0"/>
        <w:tabs>
          <w:tab w:val="left" w:pos="1800"/>
        </w:tabs>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FA698C" w:rsidRPr="00C91D32" w:rsidRDefault="00FA698C" w:rsidP="00547810">
      <w:pPr>
        <w:widowControl w:val="0"/>
        <w:tabs>
          <w:tab w:val="left" w:pos="1800"/>
        </w:tabs>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воспитание нравственных чувств, этического сознания и духовно-нравственного поведения. </w:t>
      </w:r>
    </w:p>
    <w:p w:rsidR="00FA698C" w:rsidRPr="00C91D32" w:rsidRDefault="00FA698C" w:rsidP="00547810">
      <w:pPr>
        <w:widowControl w:val="0"/>
        <w:tabs>
          <w:tab w:val="left" w:pos="1800"/>
        </w:tabs>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воспитание трудолюбия, творческого отношения к учению, труду, жизни.</w:t>
      </w:r>
    </w:p>
    <w:p w:rsidR="00FA698C" w:rsidRPr="00C91D32" w:rsidRDefault="00FA698C" w:rsidP="00547810">
      <w:pPr>
        <w:widowControl w:val="0"/>
        <w:tabs>
          <w:tab w:val="left" w:pos="1800"/>
        </w:tabs>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w:t>
      </w:r>
      <w:r w:rsidR="00F53061">
        <w:rPr>
          <w:rFonts w:ascii="Times New Roman" w:hAnsi="Times New Roman" w:cs="Times New Roman"/>
          <w:sz w:val="28"/>
          <w:szCs w:val="28"/>
        </w:rPr>
        <w:t>ависимости от возраста обучающего</w:t>
      </w:r>
      <w:r w:rsidRPr="00C91D32">
        <w:rPr>
          <w:rFonts w:ascii="Times New Roman" w:hAnsi="Times New Roman" w:cs="Times New Roman"/>
          <w:sz w:val="28"/>
          <w:szCs w:val="28"/>
        </w:rPr>
        <w:t xml:space="preserve">ся и от их особых образовательных потребностей и возможностей.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В основе реализации программы духовно-нравственного развития положен п</w:t>
      </w:r>
      <w:r w:rsidRPr="00C91D32">
        <w:rPr>
          <w:rFonts w:ascii="Times New Roman" w:hAnsi="Times New Roman" w:cs="Times New Roman"/>
          <w:bCs/>
          <w:sz w:val="28"/>
          <w:szCs w:val="28"/>
        </w:rPr>
        <w:t>ринцип системно-деятельностной организации воспитания. Он пред</w:t>
      </w:r>
      <w:r w:rsidRPr="00C91D32">
        <w:rPr>
          <w:rFonts w:ascii="Times New Roman" w:hAnsi="Times New Roman" w:cs="Times New Roman"/>
          <w:bCs/>
          <w:sz w:val="28"/>
          <w:szCs w:val="28"/>
        </w:rPr>
        <w:softHyphen/>
        <w:t>полагает, что в</w:t>
      </w:r>
      <w:r w:rsidRPr="00C91D32">
        <w:rPr>
          <w:rFonts w:ascii="Times New Roman" w:hAnsi="Times New Roman" w:cs="Times New Roman"/>
          <w:sz w:val="28"/>
          <w:szCs w:val="28"/>
        </w:rPr>
        <w:t>оспитание, направленное на духовно-нравственное</w:t>
      </w:r>
      <w:r w:rsidRPr="00C91D32">
        <w:rPr>
          <w:rFonts w:ascii="Times New Roman" w:hAnsi="Times New Roman" w:cs="Times New Roman"/>
          <w:bCs/>
          <w:sz w:val="28"/>
          <w:szCs w:val="28"/>
        </w:rPr>
        <w:t xml:space="preserve"> </w:t>
      </w:r>
      <w:r w:rsidRPr="00C91D32">
        <w:rPr>
          <w:rFonts w:ascii="Times New Roman" w:hAnsi="Times New Roman" w:cs="Times New Roman"/>
          <w:sz w:val="28"/>
          <w:szCs w:val="28"/>
        </w:rPr>
        <w:t>развитие обу</w:t>
      </w:r>
      <w:r w:rsidRPr="00C91D32">
        <w:rPr>
          <w:rFonts w:ascii="Times New Roman" w:hAnsi="Times New Roman" w:cs="Times New Roman"/>
          <w:sz w:val="28"/>
          <w:szCs w:val="28"/>
        </w:rPr>
        <w:softHyphen/>
        <w:t>ча</w:t>
      </w:r>
      <w:r w:rsidRPr="00C91D32">
        <w:rPr>
          <w:rFonts w:ascii="Times New Roman" w:hAnsi="Times New Roman" w:cs="Times New Roman"/>
          <w:sz w:val="28"/>
          <w:szCs w:val="28"/>
        </w:rPr>
        <w:softHyphen/>
        <w:t>ю</w:t>
      </w:r>
      <w:r w:rsidRPr="00C91D32">
        <w:rPr>
          <w:rFonts w:ascii="Times New Roman" w:hAnsi="Times New Roman" w:cs="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C91D32">
        <w:rPr>
          <w:rFonts w:ascii="Times New Roman" w:hAnsi="Times New Roman" w:cs="Times New Roman"/>
          <w:sz w:val="28"/>
          <w:szCs w:val="28"/>
        </w:rPr>
        <w:softHyphen/>
        <w:t xml:space="preserve">ганизацию учебной, внеучебной, общественно значимой деятельности школьников.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Содержание различных</w:t>
      </w:r>
      <w:r w:rsidR="00F53061">
        <w:rPr>
          <w:rFonts w:ascii="Times New Roman" w:hAnsi="Times New Roman" w:cs="Times New Roman"/>
          <w:sz w:val="28"/>
          <w:szCs w:val="28"/>
        </w:rPr>
        <w:t xml:space="preserve"> видов деятельности обу</w:t>
      </w:r>
      <w:r w:rsidR="00F53061">
        <w:rPr>
          <w:rFonts w:ascii="Times New Roman" w:hAnsi="Times New Roman" w:cs="Times New Roman"/>
          <w:sz w:val="28"/>
          <w:szCs w:val="28"/>
        </w:rPr>
        <w:softHyphen/>
        <w:t>ча</w:t>
      </w:r>
      <w:r w:rsidR="00F53061">
        <w:rPr>
          <w:rFonts w:ascii="Times New Roman" w:hAnsi="Times New Roman" w:cs="Times New Roman"/>
          <w:sz w:val="28"/>
          <w:szCs w:val="28"/>
        </w:rPr>
        <w:softHyphen/>
        <w:t>ю</w:t>
      </w:r>
      <w:r w:rsidR="00F53061">
        <w:rPr>
          <w:rFonts w:ascii="Times New Roman" w:hAnsi="Times New Roman" w:cs="Times New Roman"/>
          <w:sz w:val="28"/>
          <w:szCs w:val="28"/>
        </w:rPr>
        <w:softHyphen/>
        <w:t>щего</w:t>
      </w:r>
      <w:r w:rsidRPr="00C91D32">
        <w:rPr>
          <w:rFonts w:ascii="Times New Roman" w:hAnsi="Times New Roman" w:cs="Times New Roman"/>
          <w:sz w:val="28"/>
          <w:szCs w:val="28"/>
        </w:rPr>
        <w:t>ся с умственной от</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та</w:t>
      </w:r>
      <w:r w:rsidRPr="00C91D32">
        <w:rPr>
          <w:rFonts w:ascii="Times New Roman" w:hAnsi="Times New Roman" w:cs="Times New Roman"/>
          <w:sz w:val="28"/>
          <w:szCs w:val="28"/>
        </w:rPr>
        <w:softHyphen/>
        <w:t>ло</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тью (интеллектуальными нарушениями) должно интегрировать в себя и предполагать фор</w:t>
      </w:r>
      <w:r w:rsidRPr="00C91D32">
        <w:rPr>
          <w:rFonts w:ascii="Times New Roman" w:hAnsi="Times New Roman" w:cs="Times New Roman"/>
          <w:sz w:val="28"/>
          <w:szCs w:val="28"/>
        </w:rPr>
        <w:softHyphen/>
        <w:t>ми</w:t>
      </w:r>
      <w:r w:rsidRPr="00C91D32">
        <w:rPr>
          <w:rFonts w:ascii="Times New Roman" w:hAnsi="Times New Roman" w:cs="Times New Roman"/>
          <w:sz w:val="28"/>
          <w:szCs w:val="28"/>
        </w:rPr>
        <w:softHyphen/>
        <w:t>рование за</w:t>
      </w:r>
      <w:r w:rsidRPr="00C91D32">
        <w:rPr>
          <w:rFonts w:ascii="Times New Roman" w:hAnsi="Times New Roman" w:cs="Times New Roman"/>
          <w:sz w:val="28"/>
          <w:szCs w:val="28"/>
        </w:rPr>
        <w:softHyphen/>
        <w:t>ло</w:t>
      </w:r>
      <w:r w:rsidRPr="00C91D32">
        <w:rPr>
          <w:rFonts w:ascii="Times New Roman" w:hAnsi="Times New Roman" w:cs="Times New Roman"/>
          <w:sz w:val="28"/>
          <w:szCs w:val="28"/>
        </w:rPr>
        <w:softHyphen/>
        <w:t>жен</w:t>
      </w:r>
      <w:r w:rsidRPr="00C91D32">
        <w:rPr>
          <w:rFonts w:ascii="Times New Roman" w:hAnsi="Times New Roman" w:cs="Times New Roman"/>
          <w:sz w:val="28"/>
          <w:szCs w:val="28"/>
        </w:rPr>
        <w:softHyphen/>
        <w:t>ных в программе духовно-нравственного развития общественных иде</w:t>
      </w:r>
      <w:r w:rsidRPr="00C91D32">
        <w:rPr>
          <w:rFonts w:ascii="Times New Roman" w:hAnsi="Times New Roman" w:cs="Times New Roman"/>
          <w:sz w:val="28"/>
          <w:szCs w:val="28"/>
        </w:rPr>
        <w:softHyphen/>
        <w:t>а</w:t>
      </w:r>
      <w:r w:rsidRPr="00C91D32">
        <w:rPr>
          <w:rFonts w:ascii="Times New Roman" w:hAnsi="Times New Roman" w:cs="Times New Roman"/>
          <w:sz w:val="28"/>
          <w:szCs w:val="28"/>
        </w:rPr>
        <w:softHyphen/>
        <w:t>лов и це</w:t>
      </w:r>
      <w:r w:rsidRPr="00C91D32">
        <w:rPr>
          <w:rFonts w:ascii="Times New Roman" w:hAnsi="Times New Roman" w:cs="Times New Roman"/>
          <w:sz w:val="28"/>
          <w:szCs w:val="28"/>
        </w:rPr>
        <w:softHyphen/>
        <w:t>н</w:t>
      </w:r>
      <w:r w:rsidRPr="00C91D32">
        <w:rPr>
          <w:rFonts w:ascii="Times New Roman" w:hAnsi="Times New Roman" w:cs="Times New Roman"/>
          <w:sz w:val="28"/>
          <w:szCs w:val="28"/>
        </w:rPr>
        <w:softHyphen/>
        <w:t>но</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 xml:space="preserve">тей.  </w:t>
      </w:r>
    </w:p>
    <w:p w:rsidR="00FA698C" w:rsidRPr="00C91D32" w:rsidRDefault="00F53061" w:rsidP="00547810">
      <w:pPr>
        <w:widowControl w:val="0"/>
        <w:overflowPunct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Для обучающего</w:t>
      </w:r>
      <w:r w:rsidR="00FA698C" w:rsidRPr="00C91D32">
        <w:rPr>
          <w:rFonts w:ascii="Times New Roman" w:hAnsi="Times New Roman" w:cs="Times New Roman"/>
          <w:sz w:val="28"/>
          <w:szCs w:val="28"/>
        </w:rPr>
        <w:t>ся с умственной отсталостью (интеллектуальными нарушениями) сло</w:t>
      </w:r>
      <w:r w:rsidR="00FA698C" w:rsidRPr="00C91D32">
        <w:rPr>
          <w:rFonts w:ascii="Times New Roman" w:hAnsi="Times New Roman" w:cs="Times New Roman"/>
          <w:sz w:val="28"/>
          <w:szCs w:val="28"/>
        </w:rPr>
        <w:softHyphen/>
        <w:t xml:space="preserve">ва учителя, поступки, ценности и оценки имеют нравственное </w:t>
      </w:r>
      <w:r w:rsidR="00FA698C" w:rsidRPr="00C91D32">
        <w:rPr>
          <w:rFonts w:ascii="Times New Roman" w:hAnsi="Times New Roman" w:cs="Times New Roman"/>
          <w:sz w:val="28"/>
          <w:szCs w:val="28"/>
        </w:rPr>
        <w:lastRenderedPageBreak/>
        <w:t>значение, учащиеся ис</w:t>
      </w:r>
      <w:r w:rsidR="00FA698C" w:rsidRPr="00C91D32">
        <w:rPr>
          <w:rFonts w:ascii="Times New Roman" w:hAnsi="Times New Roman" w:cs="Times New Roman"/>
          <w:sz w:val="28"/>
          <w:szCs w:val="28"/>
        </w:rPr>
        <w:softHyphen/>
        <w:t>пы</w:t>
      </w:r>
      <w:r w:rsidR="00FA698C" w:rsidRPr="00C91D32">
        <w:rPr>
          <w:rFonts w:ascii="Times New Roman" w:hAnsi="Times New Roman" w:cs="Times New Roman"/>
          <w:sz w:val="28"/>
          <w:szCs w:val="28"/>
        </w:rPr>
        <w:softHyphen/>
        <w:t>тывают большое доверие к учителю. Именно педагог не только словами, но и всем сво</w:t>
      </w:r>
      <w:r w:rsidR="00FA698C" w:rsidRPr="00C91D32">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sidR="00FA698C" w:rsidRPr="00C91D32">
        <w:rPr>
          <w:rFonts w:ascii="Times New Roman" w:hAnsi="Times New Roman" w:cs="Times New Roman"/>
          <w:sz w:val="28"/>
          <w:szCs w:val="28"/>
        </w:rPr>
        <w:softHyphen/>
        <w:t>ве</w:t>
      </w:r>
      <w:r w:rsidR="00FA698C" w:rsidRPr="00C91D32">
        <w:rPr>
          <w:rFonts w:ascii="Times New Roman" w:hAnsi="Times New Roman" w:cs="Times New Roman"/>
          <w:sz w:val="28"/>
          <w:szCs w:val="28"/>
        </w:rPr>
        <w:softHyphen/>
        <w:t>д</w:t>
      </w:r>
      <w:r w:rsidR="00FA698C" w:rsidRPr="00C91D32">
        <w:rPr>
          <w:rFonts w:ascii="Times New Roman" w:hAnsi="Times New Roman" w:cs="Times New Roman"/>
          <w:sz w:val="28"/>
          <w:szCs w:val="28"/>
        </w:rPr>
        <w:softHyphen/>
        <w:t>ли</w:t>
      </w:r>
      <w:r w:rsidR="00FA698C" w:rsidRPr="00C91D32">
        <w:rPr>
          <w:rFonts w:ascii="Times New Roman" w:hAnsi="Times New Roman" w:cs="Times New Roman"/>
          <w:sz w:val="28"/>
          <w:szCs w:val="28"/>
        </w:rPr>
        <w:softHyphen/>
        <w:t>вости, человечности, нравственности, об отношениях между людьми.</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Родители (законные представители), так же как и педагог, подают ребён</w:t>
      </w:r>
      <w:r w:rsidRPr="00C91D32">
        <w:rPr>
          <w:rFonts w:ascii="Times New Roman" w:hAnsi="Times New Roman" w:cs="Times New Roman"/>
          <w:sz w:val="28"/>
          <w:szCs w:val="28"/>
        </w:rPr>
        <w:softHyphen/>
        <w:t>ку первый при</w:t>
      </w:r>
      <w:r w:rsidRPr="00C91D32">
        <w:rPr>
          <w:rFonts w:ascii="Times New Roman" w:hAnsi="Times New Roman" w:cs="Times New Roman"/>
          <w:sz w:val="28"/>
          <w:szCs w:val="28"/>
        </w:rPr>
        <w:softHyphen/>
        <w:t>мер нравственности. Пример окружающих имеет огромное зна</w:t>
      </w:r>
      <w:r w:rsidRPr="00C91D32">
        <w:rPr>
          <w:rFonts w:ascii="Times New Roman" w:hAnsi="Times New Roman" w:cs="Times New Roman"/>
          <w:sz w:val="28"/>
          <w:szCs w:val="28"/>
        </w:rPr>
        <w:softHyphen/>
        <w:t>чение в нравственном ра</w:t>
      </w:r>
      <w:r w:rsidRPr="00C91D32">
        <w:rPr>
          <w:rFonts w:ascii="Times New Roman" w:hAnsi="Times New Roman" w:cs="Times New Roman"/>
          <w:sz w:val="28"/>
          <w:szCs w:val="28"/>
        </w:rPr>
        <w:softHyphen/>
        <w:t>звитии личности обучающегося с умственной отсталостью (интеллектуальными на</w:t>
      </w:r>
      <w:r w:rsidRPr="00C91D32">
        <w:rPr>
          <w:rFonts w:ascii="Times New Roman" w:hAnsi="Times New Roman" w:cs="Times New Roman"/>
          <w:sz w:val="28"/>
          <w:szCs w:val="28"/>
        </w:rPr>
        <w:softHyphen/>
        <w:t>ру</w:t>
      </w:r>
      <w:r w:rsidRPr="00C91D32">
        <w:rPr>
          <w:rFonts w:ascii="Times New Roman" w:hAnsi="Times New Roman" w:cs="Times New Roman"/>
          <w:sz w:val="28"/>
          <w:szCs w:val="28"/>
        </w:rPr>
        <w:softHyphen/>
        <w:t>ше</w:t>
      </w:r>
      <w:r w:rsidRPr="00C91D32">
        <w:rPr>
          <w:rFonts w:ascii="Times New Roman" w:hAnsi="Times New Roman" w:cs="Times New Roman"/>
          <w:sz w:val="28"/>
          <w:szCs w:val="28"/>
        </w:rPr>
        <w:softHyphen/>
        <w:t>ниями).</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Наполне</w:t>
      </w:r>
      <w:r w:rsidR="00F53061">
        <w:rPr>
          <w:rFonts w:ascii="Times New Roman" w:hAnsi="Times New Roman" w:cs="Times New Roman"/>
          <w:sz w:val="28"/>
          <w:szCs w:val="28"/>
        </w:rPr>
        <w:t>ние всего уклада жизни обучающего</w:t>
      </w:r>
      <w:r w:rsidRPr="00C91D32">
        <w:rPr>
          <w:rFonts w:ascii="Times New Roman" w:hAnsi="Times New Roman" w:cs="Times New Roman"/>
          <w:sz w:val="28"/>
          <w:szCs w:val="28"/>
        </w:rPr>
        <w:t>ся обеспечивается также мно</w:t>
      </w:r>
      <w:r w:rsidRPr="00C91D32">
        <w:rPr>
          <w:rFonts w:ascii="Times New Roman" w:hAnsi="Times New Roman" w:cs="Times New Roman"/>
          <w:sz w:val="28"/>
          <w:szCs w:val="28"/>
        </w:rPr>
        <w:softHyphen/>
        <w:t>же</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w:t>
      </w:r>
      <w:r w:rsidRPr="00C91D32">
        <w:rPr>
          <w:rFonts w:ascii="Times New Roman" w:hAnsi="Times New Roman" w:cs="Times New Roman"/>
          <w:sz w:val="28"/>
          <w:szCs w:val="28"/>
        </w:rPr>
        <w:softHyphen/>
        <w:t>вом при</w:t>
      </w:r>
      <w:r w:rsidRPr="00C91D32">
        <w:rPr>
          <w:rFonts w:ascii="Times New Roman" w:hAnsi="Times New Roman" w:cs="Times New Roman"/>
          <w:sz w:val="28"/>
          <w:szCs w:val="28"/>
        </w:rPr>
        <w:softHyphen/>
        <w:t>меров духовно-нравственного поведения, которые широко пред</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та</w:t>
      </w:r>
      <w:r w:rsidRPr="00C91D32">
        <w:rPr>
          <w:rFonts w:ascii="Times New Roman" w:hAnsi="Times New Roman" w:cs="Times New Roman"/>
          <w:sz w:val="28"/>
          <w:szCs w:val="28"/>
        </w:rPr>
        <w:softHyphen/>
        <w:t>в</w:t>
      </w:r>
      <w:r w:rsidRPr="00C91D32">
        <w:rPr>
          <w:rFonts w:ascii="Times New Roman" w:hAnsi="Times New Roman" w:cs="Times New Roman"/>
          <w:sz w:val="28"/>
          <w:szCs w:val="28"/>
        </w:rPr>
        <w:softHyphen/>
        <w:t>лены в оте</w:t>
      </w:r>
      <w:r w:rsidRPr="00C91D32">
        <w:rPr>
          <w:rFonts w:ascii="Times New Roman" w:hAnsi="Times New Roman" w:cs="Times New Roman"/>
          <w:sz w:val="28"/>
          <w:szCs w:val="28"/>
        </w:rPr>
        <w:softHyphen/>
        <w:t>че</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w:t>
      </w:r>
      <w:r w:rsidRPr="00C91D32">
        <w:rPr>
          <w:rFonts w:ascii="Times New Roman" w:hAnsi="Times New Roman" w:cs="Times New Roman"/>
          <w:sz w:val="28"/>
          <w:szCs w:val="28"/>
        </w:rPr>
        <w:softHyphen/>
        <w:t>ве</w:t>
      </w:r>
      <w:r w:rsidRPr="00C91D32">
        <w:rPr>
          <w:rFonts w:ascii="Times New Roman" w:hAnsi="Times New Roman" w:cs="Times New Roman"/>
          <w:sz w:val="28"/>
          <w:szCs w:val="28"/>
        </w:rPr>
        <w:softHyphen/>
        <w:t>н</w:t>
      </w:r>
      <w:r w:rsidRPr="00C91D32">
        <w:rPr>
          <w:rFonts w:ascii="Times New Roman" w:hAnsi="Times New Roman" w:cs="Times New Roman"/>
          <w:sz w:val="28"/>
          <w:szCs w:val="28"/>
        </w:rPr>
        <w:softHyphen/>
        <w:t>ной и мировой истории, истории и культуре традиционных ре</w:t>
      </w:r>
      <w:r w:rsidRPr="00C91D32">
        <w:rPr>
          <w:rFonts w:ascii="Times New Roman" w:hAnsi="Times New Roman" w:cs="Times New Roman"/>
          <w:sz w:val="28"/>
          <w:szCs w:val="28"/>
        </w:rPr>
        <w:softHyphen/>
        <w:t>ли</w:t>
      </w:r>
      <w:r w:rsidRPr="00C91D32">
        <w:rPr>
          <w:rFonts w:ascii="Times New Roman" w:hAnsi="Times New Roman" w:cs="Times New Roman"/>
          <w:sz w:val="28"/>
          <w:szCs w:val="28"/>
        </w:rPr>
        <w:softHyphen/>
        <w:t>гий, истории и духовно-нра</w:t>
      </w:r>
      <w:r w:rsidRPr="00C91D32">
        <w:rPr>
          <w:rFonts w:ascii="Times New Roman" w:hAnsi="Times New Roman" w:cs="Times New Roman"/>
          <w:sz w:val="28"/>
          <w:szCs w:val="28"/>
        </w:rPr>
        <w:softHyphen/>
        <w:t>вственной культуре народов Российской Фе</w:t>
      </w:r>
      <w:r w:rsidRPr="00C91D32">
        <w:rPr>
          <w:rFonts w:ascii="Times New Roman" w:hAnsi="Times New Roman" w:cs="Times New Roman"/>
          <w:sz w:val="28"/>
          <w:szCs w:val="28"/>
        </w:rPr>
        <w:softHyphen/>
        <w:t>де</w:t>
      </w:r>
      <w:r w:rsidRPr="00C91D32">
        <w:rPr>
          <w:rFonts w:ascii="Times New Roman" w:hAnsi="Times New Roman" w:cs="Times New Roman"/>
          <w:sz w:val="28"/>
          <w:szCs w:val="28"/>
        </w:rPr>
        <w:softHyphen/>
        <w:t>ра</w:t>
      </w:r>
      <w:r w:rsidRPr="00C91D32">
        <w:rPr>
          <w:rFonts w:ascii="Times New Roman" w:hAnsi="Times New Roman" w:cs="Times New Roman"/>
          <w:sz w:val="28"/>
          <w:szCs w:val="28"/>
        </w:rPr>
        <w:softHyphen/>
        <w:t>ции, литературе и различных видах ис</w:t>
      </w:r>
      <w:r w:rsidRPr="00C91D32">
        <w:rPr>
          <w:rFonts w:ascii="Times New Roman" w:hAnsi="Times New Roman" w:cs="Times New Roman"/>
          <w:sz w:val="28"/>
          <w:szCs w:val="28"/>
        </w:rPr>
        <w:softHyphen/>
        <w:t>ку</w:t>
      </w:r>
      <w:r w:rsidRPr="00C91D32">
        <w:rPr>
          <w:rFonts w:ascii="Times New Roman" w:hAnsi="Times New Roman" w:cs="Times New Roman"/>
          <w:sz w:val="28"/>
          <w:szCs w:val="28"/>
        </w:rPr>
        <w:softHyphen/>
        <w:t>сства, сказках, легендах и ми</w:t>
      </w:r>
      <w:r w:rsidRPr="00C91D32">
        <w:rPr>
          <w:rFonts w:ascii="Times New Roman" w:hAnsi="Times New Roman" w:cs="Times New Roman"/>
          <w:sz w:val="28"/>
          <w:szCs w:val="28"/>
        </w:rPr>
        <w:softHyphen/>
        <w:t>фах. Важно использовать и примеры реального нра</w:t>
      </w:r>
      <w:r w:rsidRPr="00C91D32">
        <w:rPr>
          <w:rFonts w:ascii="Times New Roman" w:hAnsi="Times New Roman" w:cs="Times New Roman"/>
          <w:sz w:val="28"/>
          <w:szCs w:val="28"/>
        </w:rPr>
        <w:softHyphen/>
        <w:t>в</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w:t>
      </w:r>
      <w:r w:rsidRPr="00C91D32">
        <w:rPr>
          <w:rFonts w:ascii="Times New Roman" w:hAnsi="Times New Roman" w:cs="Times New Roman"/>
          <w:sz w:val="28"/>
          <w:szCs w:val="28"/>
        </w:rPr>
        <w:softHyphen/>
        <w:t>ве</w:t>
      </w:r>
      <w:r w:rsidRPr="00C91D32">
        <w:rPr>
          <w:rFonts w:ascii="Times New Roman" w:hAnsi="Times New Roman" w:cs="Times New Roman"/>
          <w:sz w:val="28"/>
          <w:szCs w:val="28"/>
        </w:rPr>
        <w:softHyphen/>
        <w:t>н</w:t>
      </w:r>
      <w:r w:rsidRPr="00C91D32">
        <w:rPr>
          <w:rFonts w:ascii="Times New Roman" w:hAnsi="Times New Roman" w:cs="Times New Roman"/>
          <w:sz w:val="28"/>
          <w:szCs w:val="28"/>
        </w:rPr>
        <w:softHyphen/>
        <w:t>но</w:t>
      </w:r>
      <w:r w:rsidRPr="00C91D32">
        <w:rPr>
          <w:rFonts w:ascii="Times New Roman" w:hAnsi="Times New Roman" w:cs="Times New Roman"/>
          <w:sz w:val="28"/>
          <w:szCs w:val="28"/>
        </w:rPr>
        <w:softHyphen/>
        <w:t>го поведения, ко</w:t>
      </w:r>
      <w:r w:rsidRPr="00C91D32">
        <w:rPr>
          <w:rFonts w:ascii="Times New Roman" w:hAnsi="Times New Roman" w:cs="Times New Roman"/>
          <w:sz w:val="28"/>
          <w:szCs w:val="28"/>
        </w:rPr>
        <w:softHyphen/>
        <w:t>то</w:t>
      </w:r>
      <w:r w:rsidRPr="00C91D32">
        <w:rPr>
          <w:rFonts w:ascii="Times New Roman" w:hAnsi="Times New Roman" w:cs="Times New Roman"/>
          <w:sz w:val="28"/>
          <w:szCs w:val="28"/>
        </w:rPr>
        <w:softHyphen/>
        <w:t>рые могут активно противодействовать тем образцам циничного, амо</w:t>
      </w:r>
      <w:r w:rsidRPr="00C91D32">
        <w:rPr>
          <w:rFonts w:ascii="Times New Roman" w:hAnsi="Times New Roman" w:cs="Times New Roman"/>
          <w:sz w:val="28"/>
          <w:szCs w:val="28"/>
        </w:rPr>
        <w:softHyphen/>
        <w:t>раль</w:t>
      </w:r>
      <w:r w:rsidRPr="00C91D32">
        <w:rPr>
          <w:rFonts w:ascii="Times New Roman" w:hAnsi="Times New Roman" w:cs="Times New Roman"/>
          <w:sz w:val="28"/>
          <w:szCs w:val="28"/>
        </w:rPr>
        <w:softHyphen/>
        <w:t>но</w:t>
      </w:r>
      <w:r w:rsidRPr="00C91D32">
        <w:rPr>
          <w:rFonts w:ascii="Times New Roman" w:hAnsi="Times New Roman" w:cs="Times New Roman"/>
          <w:sz w:val="28"/>
          <w:szCs w:val="28"/>
        </w:rPr>
        <w:softHyphen/>
        <w:t>го, откровенно разрушительного поведения, которые в большом количестве и при</w:t>
      </w:r>
      <w:r w:rsidRPr="00C91D32">
        <w:rPr>
          <w:rFonts w:ascii="Times New Roman" w:hAnsi="Times New Roman" w:cs="Times New Roman"/>
          <w:sz w:val="28"/>
          <w:szCs w:val="28"/>
        </w:rPr>
        <w:softHyphen/>
        <w:t>в</w:t>
      </w:r>
      <w:r w:rsidRPr="00C91D32">
        <w:rPr>
          <w:rFonts w:ascii="Times New Roman" w:hAnsi="Times New Roman" w:cs="Times New Roman"/>
          <w:sz w:val="28"/>
          <w:szCs w:val="28"/>
        </w:rPr>
        <w:softHyphen/>
        <w:t>ле</w:t>
      </w:r>
      <w:r w:rsidRPr="00C91D32">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sidRPr="00C91D32">
        <w:rPr>
          <w:rFonts w:ascii="Times New Roman" w:hAnsi="Times New Roman" w:cs="Times New Roman"/>
          <w:sz w:val="28"/>
          <w:szCs w:val="28"/>
        </w:rPr>
        <w:softHyphen/>
        <w:t xml:space="preserve">гие источники информации. </w:t>
      </w:r>
    </w:p>
    <w:p w:rsidR="00FA698C" w:rsidRPr="00C91D32" w:rsidRDefault="00F53061" w:rsidP="00547810">
      <w:pPr>
        <w:widowControl w:val="0"/>
        <w:overflowPunct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Нравственное развитие обучающего</w:t>
      </w:r>
      <w:r w:rsidR="00FA698C" w:rsidRPr="00C91D32">
        <w:rPr>
          <w:rFonts w:ascii="Times New Roman" w:hAnsi="Times New Roman" w:cs="Times New Roman"/>
          <w:sz w:val="28"/>
          <w:szCs w:val="28"/>
        </w:rPr>
        <w:t>ся с умственной отсталостью (интел</w:t>
      </w:r>
      <w:r w:rsidR="00FA698C" w:rsidRPr="00C91D32">
        <w:rPr>
          <w:rFonts w:ascii="Times New Roman" w:hAnsi="Times New Roman" w:cs="Times New Roman"/>
          <w:sz w:val="28"/>
          <w:szCs w:val="28"/>
        </w:rPr>
        <w:softHyphen/>
        <w:t>лек</w:t>
      </w:r>
      <w:r w:rsidR="00FA698C" w:rsidRPr="00C91D32">
        <w:rPr>
          <w:rFonts w:ascii="Times New Roman" w:hAnsi="Times New Roman" w:cs="Times New Roman"/>
          <w:sz w:val="28"/>
          <w:szCs w:val="28"/>
        </w:rPr>
        <w:softHyphen/>
        <w:t>ту</w:t>
      </w:r>
      <w:r w:rsidR="00FA698C" w:rsidRPr="00C91D32">
        <w:rPr>
          <w:rFonts w:ascii="Times New Roman" w:hAnsi="Times New Roman" w:cs="Times New Roman"/>
          <w:sz w:val="28"/>
          <w:szCs w:val="28"/>
        </w:rPr>
        <w:softHyphen/>
        <w:t>аль</w:t>
      </w:r>
      <w:r w:rsidR="00FA698C" w:rsidRPr="00C91D32">
        <w:rPr>
          <w:rFonts w:ascii="Times New Roman" w:hAnsi="Times New Roman" w:cs="Times New Roman"/>
          <w:sz w:val="28"/>
          <w:szCs w:val="28"/>
        </w:rPr>
        <w:softHyphen/>
        <w:t>ны</w:t>
      </w:r>
      <w:r w:rsidR="00FA698C" w:rsidRPr="00C91D32">
        <w:rPr>
          <w:rFonts w:ascii="Times New Roman" w:hAnsi="Times New Roman" w:cs="Times New Roman"/>
          <w:sz w:val="28"/>
          <w:szCs w:val="28"/>
        </w:rPr>
        <w:softHyphen/>
        <w:t>ми нарушениями) лежит в ос</w:t>
      </w:r>
      <w:r w:rsidR="00FA698C" w:rsidRPr="00C91D32">
        <w:rPr>
          <w:rFonts w:ascii="Times New Roman" w:hAnsi="Times New Roman" w:cs="Times New Roman"/>
          <w:sz w:val="28"/>
          <w:szCs w:val="28"/>
        </w:rPr>
        <w:softHyphen/>
        <w:t>но</w:t>
      </w:r>
      <w:r w:rsidR="00FA698C" w:rsidRPr="00C91D32">
        <w:rPr>
          <w:rFonts w:ascii="Times New Roman" w:hAnsi="Times New Roman" w:cs="Times New Roman"/>
          <w:sz w:val="28"/>
          <w:szCs w:val="28"/>
        </w:rPr>
        <w:softHyphen/>
        <w:t>ве их «вра</w:t>
      </w:r>
      <w:r w:rsidR="00FA698C" w:rsidRPr="00C91D32">
        <w:rPr>
          <w:rFonts w:ascii="Times New Roman" w:hAnsi="Times New Roman" w:cs="Times New Roman"/>
          <w:sz w:val="28"/>
          <w:szCs w:val="28"/>
        </w:rPr>
        <w:softHyphen/>
        <w:t>стания в человеческую культуру», подлинной со</w:t>
      </w:r>
      <w:r w:rsidR="00FA698C" w:rsidRPr="00C91D32">
        <w:rPr>
          <w:rFonts w:ascii="Times New Roman" w:hAnsi="Times New Roman" w:cs="Times New Roman"/>
          <w:sz w:val="28"/>
          <w:szCs w:val="28"/>
        </w:rPr>
        <w:softHyphen/>
        <w:t>ци</w:t>
      </w:r>
      <w:r w:rsidR="00FA698C" w:rsidRPr="00C91D32">
        <w:rPr>
          <w:rFonts w:ascii="Times New Roman" w:hAnsi="Times New Roman" w:cs="Times New Roman"/>
          <w:sz w:val="28"/>
          <w:szCs w:val="28"/>
        </w:rPr>
        <w:softHyphen/>
        <w:t>ализации и ин</w:t>
      </w:r>
      <w:r w:rsidR="00FA698C" w:rsidRPr="00C91D32">
        <w:rPr>
          <w:rFonts w:ascii="Times New Roman" w:hAnsi="Times New Roman" w:cs="Times New Roman"/>
          <w:sz w:val="28"/>
          <w:szCs w:val="28"/>
        </w:rPr>
        <w:softHyphen/>
        <w:t>теграции в общество, при</w:t>
      </w:r>
      <w:r w:rsidR="00FA698C" w:rsidRPr="00C91D32">
        <w:rPr>
          <w:rFonts w:ascii="Times New Roman" w:hAnsi="Times New Roman" w:cs="Times New Roman"/>
          <w:sz w:val="28"/>
          <w:szCs w:val="28"/>
        </w:rPr>
        <w:softHyphen/>
        <w:t>звано способствовать преодолению изоляции про</w:t>
      </w:r>
      <w:r w:rsidR="00FA698C" w:rsidRPr="00C91D32">
        <w:rPr>
          <w:rFonts w:ascii="Times New Roman" w:hAnsi="Times New Roman" w:cs="Times New Roman"/>
          <w:sz w:val="28"/>
          <w:szCs w:val="28"/>
        </w:rPr>
        <w:softHyphen/>
        <w:t>блемного детства. Для этого не</w:t>
      </w:r>
      <w:r w:rsidR="00FA698C" w:rsidRPr="00C91D32">
        <w:rPr>
          <w:rFonts w:ascii="Times New Roman" w:hAnsi="Times New Roman" w:cs="Times New Roman"/>
          <w:sz w:val="28"/>
          <w:szCs w:val="28"/>
        </w:rPr>
        <w:softHyphen/>
        <w:t>об</w:t>
      </w:r>
      <w:r w:rsidR="00FA698C" w:rsidRPr="00C91D32">
        <w:rPr>
          <w:rFonts w:ascii="Times New Roman" w:hAnsi="Times New Roman" w:cs="Times New Roman"/>
          <w:sz w:val="28"/>
          <w:szCs w:val="28"/>
        </w:rPr>
        <w:softHyphen/>
        <w:t>хо</w:t>
      </w:r>
      <w:r w:rsidR="00FA698C" w:rsidRPr="00C91D32">
        <w:rPr>
          <w:rFonts w:ascii="Times New Roman" w:hAnsi="Times New Roman" w:cs="Times New Roman"/>
          <w:sz w:val="28"/>
          <w:szCs w:val="28"/>
        </w:rPr>
        <w:softHyphen/>
        <w:t>ди</w:t>
      </w:r>
      <w:r w:rsidR="00FA698C" w:rsidRPr="00C91D32">
        <w:rPr>
          <w:rFonts w:ascii="Times New Roman" w:hAnsi="Times New Roman" w:cs="Times New Roman"/>
          <w:sz w:val="28"/>
          <w:szCs w:val="28"/>
        </w:rPr>
        <w:softHyphen/>
        <w:t>мо формировать и стимулировать стре</w:t>
      </w:r>
      <w:r w:rsidR="00FA698C" w:rsidRPr="00C91D32">
        <w:rPr>
          <w:rFonts w:ascii="Times New Roman" w:hAnsi="Times New Roman" w:cs="Times New Roman"/>
          <w:sz w:val="28"/>
          <w:szCs w:val="28"/>
        </w:rPr>
        <w:softHyphen/>
        <w:t>мление ре</w:t>
      </w:r>
      <w:r w:rsidR="00FA698C" w:rsidRPr="00C91D32">
        <w:rPr>
          <w:rFonts w:ascii="Times New Roman" w:hAnsi="Times New Roman" w:cs="Times New Roman"/>
          <w:sz w:val="28"/>
          <w:szCs w:val="28"/>
        </w:rPr>
        <w:softHyphen/>
        <w:t>бён</w:t>
      </w:r>
      <w:r w:rsidR="00FA698C" w:rsidRPr="00C91D32">
        <w:rPr>
          <w:rFonts w:ascii="Times New Roman" w:hAnsi="Times New Roman" w:cs="Times New Roman"/>
          <w:sz w:val="28"/>
          <w:szCs w:val="28"/>
        </w:rPr>
        <w:softHyphen/>
        <w:t>ка включиться в посильное решение про</w:t>
      </w:r>
      <w:r w:rsidR="00FA698C" w:rsidRPr="00C91D32">
        <w:rPr>
          <w:rFonts w:ascii="Times New Roman" w:hAnsi="Times New Roman" w:cs="Times New Roman"/>
          <w:sz w:val="28"/>
          <w:szCs w:val="28"/>
        </w:rPr>
        <w:softHyphen/>
        <w:t>блем школьного кол</w:t>
      </w:r>
      <w:r w:rsidR="00FA698C" w:rsidRPr="00C91D32">
        <w:rPr>
          <w:rFonts w:ascii="Times New Roman" w:hAnsi="Times New Roman" w:cs="Times New Roman"/>
          <w:sz w:val="28"/>
          <w:szCs w:val="28"/>
        </w:rPr>
        <w:softHyphen/>
        <w:t>лектива, своей семьи, села, го</w:t>
      </w:r>
      <w:r w:rsidR="00FA698C" w:rsidRPr="00C91D32">
        <w:rPr>
          <w:rFonts w:ascii="Times New Roman" w:hAnsi="Times New Roman" w:cs="Times New Roman"/>
          <w:sz w:val="28"/>
          <w:szCs w:val="28"/>
        </w:rPr>
        <w:softHyphen/>
        <w:t>рода, микрорайона, участвовать в со</w:t>
      </w:r>
      <w:r w:rsidR="00FA698C" w:rsidRPr="00C91D32">
        <w:rPr>
          <w:rFonts w:ascii="Times New Roman" w:hAnsi="Times New Roman" w:cs="Times New Roman"/>
          <w:sz w:val="28"/>
          <w:szCs w:val="28"/>
        </w:rPr>
        <w:softHyphen/>
        <w:t>в</w:t>
      </w:r>
      <w:r w:rsidR="00FA698C" w:rsidRPr="00C91D32">
        <w:rPr>
          <w:rFonts w:ascii="Times New Roman" w:hAnsi="Times New Roman" w:cs="Times New Roman"/>
          <w:sz w:val="28"/>
          <w:szCs w:val="28"/>
        </w:rPr>
        <w:softHyphen/>
        <w:t>мес</w:t>
      </w:r>
      <w:r w:rsidR="00FA698C" w:rsidRPr="00C91D32">
        <w:rPr>
          <w:rFonts w:ascii="Times New Roman" w:hAnsi="Times New Roman" w:cs="Times New Roman"/>
          <w:sz w:val="28"/>
          <w:szCs w:val="28"/>
        </w:rPr>
        <w:softHyphen/>
        <w:t>т</w:t>
      </w:r>
      <w:r w:rsidR="00FA698C" w:rsidRPr="00C91D32">
        <w:rPr>
          <w:rFonts w:ascii="Times New Roman" w:hAnsi="Times New Roman" w:cs="Times New Roman"/>
          <w:sz w:val="28"/>
          <w:szCs w:val="28"/>
        </w:rPr>
        <w:softHyphen/>
        <w:t>ной общественно полезной деятельности детей и взрослых.</w:t>
      </w:r>
    </w:p>
    <w:p w:rsidR="00FA698C" w:rsidRPr="00C91D32" w:rsidRDefault="00FA698C" w:rsidP="00547810">
      <w:pPr>
        <w:widowControl w:val="0"/>
        <w:overflowPunct w:val="0"/>
        <w:autoSpaceDE w:val="0"/>
        <w:spacing w:after="0"/>
        <w:jc w:val="center"/>
        <w:rPr>
          <w:rFonts w:ascii="Times New Roman" w:hAnsi="Times New Roman" w:cs="Times New Roman"/>
          <w:bCs/>
          <w:i/>
          <w:iCs/>
          <w:sz w:val="28"/>
          <w:szCs w:val="28"/>
        </w:rPr>
      </w:pPr>
      <w:r w:rsidRPr="00C91D32">
        <w:rPr>
          <w:rFonts w:ascii="Times New Roman" w:hAnsi="Times New Roman" w:cs="Times New Roman"/>
          <w:bCs/>
          <w:i/>
          <w:iCs/>
          <w:sz w:val="28"/>
          <w:szCs w:val="28"/>
        </w:rPr>
        <w:t>Воспитание гражданственности, патриотизма, уважения</w:t>
      </w:r>
    </w:p>
    <w:p w:rsidR="00FA698C" w:rsidRPr="00C91D32" w:rsidRDefault="00FA698C" w:rsidP="00547810">
      <w:pPr>
        <w:widowControl w:val="0"/>
        <w:overflowPunct w:val="0"/>
        <w:autoSpaceDE w:val="0"/>
        <w:spacing w:after="0"/>
        <w:jc w:val="center"/>
        <w:rPr>
          <w:rFonts w:ascii="Times New Roman" w:hAnsi="Times New Roman" w:cs="Times New Roman"/>
          <w:iCs/>
          <w:sz w:val="28"/>
          <w:szCs w:val="28"/>
        </w:rPr>
      </w:pPr>
      <w:r w:rsidRPr="00C91D32">
        <w:rPr>
          <w:rFonts w:ascii="Times New Roman" w:hAnsi="Times New Roman" w:cs="Times New Roman"/>
          <w:bCs/>
          <w:i/>
          <w:iCs/>
          <w:sz w:val="28"/>
          <w:szCs w:val="28"/>
        </w:rPr>
        <w:t>к правам, свободам и обязанностям человека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 любовь к близким, к своей школе, своему селу, городу, народу, России;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элементарные представления о своей «малой» Родине, ее людях, о ближайшем окружении и о себе;</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 стремление активно участвовать в делах класса, школы, семьи, своего села, города;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 уважение к защитникам Родины;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 положительное отношение к своему национальному языку и культуре;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 элементарные представления о национальных героях и важнейших событиях истории России и её народов;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 умение отвечать за свои поступки;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 негативное отношение к нарушениям порядка в классе, дома, на улице, к невыполнению человеком своих обязанностей.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lastRenderedPageBreak/>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FA698C" w:rsidRPr="00C91D32" w:rsidRDefault="00FA698C" w:rsidP="00547810">
      <w:pPr>
        <w:widowControl w:val="0"/>
        <w:overflowPunct w:val="0"/>
        <w:autoSpaceDE w:val="0"/>
        <w:spacing w:after="0"/>
        <w:jc w:val="center"/>
        <w:rPr>
          <w:rFonts w:ascii="Times New Roman" w:hAnsi="Times New Roman" w:cs="Times New Roman"/>
          <w:iCs/>
          <w:sz w:val="28"/>
          <w:szCs w:val="28"/>
        </w:rPr>
      </w:pPr>
      <w:r w:rsidRPr="00C91D32">
        <w:rPr>
          <w:rFonts w:ascii="Times New Roman" w:hAnsi="Times New Roman" w:cs="Times New Roman"/>
          <w:bCs/>
          <w:i/>
          <w:iCs/>
          <w:sz w:val="28"/>
          <w:szCs w:val="28"/>
        </w:rPr>
        <w:t>Воспитание нравственных чувств и этического сознания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представления о том, что такое «хорошо» и что такое «плохо», касающиеся жизни в семье и в обществе;</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FA698C" w:rsidRPr="00C91D32" w:rsidRDefault="00FA698C"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знание правил этики, культуры речи (о недопустимости грубого, не</w:t>
      </w:r>
      <w:r w:rsidRPr="00C91D32">
        <w:rPr>
          <w:rFonts w:ascii="Times New Roman" w:hAnsi="Times New Roman" w:cs="Times New Roman"/>
          <w:sz w:val="28"/>
          <w:szCs w:val="28"/>
        </w:rPr>
        <w:softHyphen/>
        <w:t>ве</w:t>
      </w:r>
      <w:r w:rsidRPr="00C91D32">
        <w:rPr>
          <w:rFonts w:ascii="Times New Roman" w:hAnsi="Times New Roman" w:cs="Times New Roman"/>
          <w:sz w:val="28"/>
          <w:szCs w:val="28"/>
        </w:rPr>
        <w:softHyphen/>
        <w:t>ж</w:t>
      </w:r>
      <w:r w:rsidRPr="00C91D32">
        <w:rPr>
          <w:rFonts w:ascii="Times New Roman" w:hAnsi="Times New Roman" w:cs="Times New Roman"/>
          <w:sz w:val="28"/>
          <w:szCs w:val="28"/>
        </w:rPr>
        <w:softHyphen/>
        <w:t>ли</w:t>
      </w:r>
      <w:r w:rsidRPr="00C91D32">
        <w:rPr>
          <w:rFonts w:ascii="Times New Roman" w:hAnsi="Times New Roman" w:cs="Times New Roman"/>
          <w:sz w:val="28"/>
          <w:szCs w:val="28"/>
        </w:rPr>
        <w:softHyphen/>
        <w:t>вого обращения, использования грубых и нецензурных слов и выражений).</w:t>
      </w:r>
    </w:p>
    <w:p w:rsidR="002F2293" w:rsidRPr="00C91D32" w:rsidRDefault="002F2293" w:rsidP="00547810">
      <w:pPr>
        <w:widowControl w:val="0"/>
        <w:overflowPunct w:val="0"/>
        <w:autoSpaceDE w:val="0"/>
        <w:spacing w:after="0"/>
        <w:jc w:val="center"/>
        <w:rPr>
          <w:rFonts w:ascii="Times New Roman" w:hAnsi="Times New Roman" w:cs="Times New Roman"/>
          <w:iCs/>
          <w:sz w:val="28"/>
          <w:szCs w:val="28"/>
        </w:rPr>
      </w:pPr>
      <w:r w:rsidRPr="00C91D32">
        <w:rPr>
          <w:rFonts w:ascii="Times New Roman" w:hAnsi="Times New Roman" w:cs="Times New Roman"/>
          <w:bCs/>
          <w:i/>
          <w:iCs/>
          <w:sz w:val="28"/>
          <w:szCs w:val="28"/>
        </w:rPr>
        <w:t>Воспитание трудолюбия, активного отношения к учению, труду, жизни</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уважение к труду и творчеству близких, товарищей по классу и школе;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соблюдение порядка на рабочем месте. </w:t>
      </w:r>
    </w:p>
    <w:p w:rsidR="002F2293" w:rsidRPr="00C91D32" w:rsidRDefault="002F2293" w:rsidP="00547810">
      <w:pPr>
        <w:widowControl w:val="0"/>
        <w:overflowPunct w:val="0"/>
        <w:autoSpaceDE w:val="0"/>
        <w:spacing w:after="0"/>
        <w:ind w:firstLine="709"/>
        <w:jc w:val="center"/>
        <w:rPr>
          <w:rFonts w:ascii="Times New Roman" w:hAnsi="Times New Roman" w:cs="Times New Roman"/>
          <w:sz w:val="28"/>
          <w:szCs w:val="28"/>
        </w:rPr>
      </w:pPr>
      <w:r w:rsidRPr="00C91D32">
        <w:rPr>
          <w:rFonts w:ascii="Times New Roman" w:hAnsi="Times New Roman" w:cs="Times New Roman"/>
          <w:bCs/>
          <w:i/>
          <w:iCs/>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различение красивого и некрасивого, прекрасного и безобразного;</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формирование элементарных представлений о красоте;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представления и положительное отношение к аккуратности и опрятности;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представления и отрицательное отношение к некрасивым поступкам и неряшливости. </w:t>
      </w:r>
    </w:p>
    <w:p w:rsidR="002F2293" w:rsidRPr="00C91D32" w:rsidRDefault="002F2293" w:rsidP="00547810">
      <w:pPr>
        <w:widowControl w:val="0"/>
        <w:overflowPunct w:val="0"/>
        <w:autoSpaceDE w:val="0"/>
        <w:spacing w:after="0"/>
        <w:ind w:firstLine="709"/>
        <w:jc w:val="center"/>
        <w:rPr>
          <w:rFonts w:ascii="Times New Roman" w:hAnsi="Times New Roman" w:cs="Times New Roman"/>
          <w:bCs/>
          <w:sz w:val="28"/>
          <w:szCs w:val="28"/>
        </w:rPr>
      </w:pPr>
      <w:r w:rsidRPr="00C91D32">
        <w:rPr>
          <w:rFonts w:ascii="Times New Roman" w:hAnsi="Times New Roman" w:cs="Times New Roman"/>
          <w:bCs/>
          <w:sz w:val="28"/>
          <w:szCs w:val="28"/>
        </w:rPr>
        <w:t>Условия реализации основных направлений</w:t>
      </w:r>
    </w:p>
    <w:p w:rsidR="002F2293" w:rsidRPr="00C91D32" w:rsidRDefault="002F2293" w:rsidP="00547810">
      <w:pPr>
        <w:widowControl w:val="0"/>
        <w:overflowPunct w:val="0"/>
        <w:autoSpaceDE w:val="0"/>
        <w:spacing w:after="0"/>
        <w:ind w:firstLine="709"/>
        <w:jc w:val="center"/>
        <w:rPr>
          <w:rFonts w:ascii="Times New Roman" w:hAnsi="Times New Roman" w:cs="Times New Roman"/>
          <w:bCs/>
          <w:sz w:val="28"/>
          <w:szCs w:val="28"/>
        </w:rPr>
      </w:pPr>
      <w:r w:rsidRPr="00C91D32">
        <w:rPr>
          <w:rFonts w:ascii="Times New Roman" w:hAnsi="Times New Roman" w:cs="Times New Roman"/>
          <w:bCs/>
          <w:sz w:val="28"/>
          <w:szCs w:val="28"/>
        </w:rPr>
        <w:t>духовно-</w:t>
      </w:r>
      <w:r w:rsidR="00F53061">
        <w:rPr>
          <w:rFonts w:ascii="Times New Roman" w:hAnsi="Times New Roman" w:cs="Times New Roman"/>
          <w:bCs/>
          <w:sz w:val="28"/>
          <w:szCs w:val="28"/>
        </w:rPr>
        <w:t>нравственного развития обучающего</w:t>
      </w:r>
      <w:r w:rsidRPr="00C91D32">
        <w:rPr>
          <w:rFonts w:ascii="Times New Roman" w:hAnsi="Times New Roman" w:cs="Times New Roman"/>
          <w:bCs/>
          <w:sz w:val="28"/>
          <w:szCs w:val="28"/>
        </w:rPr>
        <w:t xml:space="preserve">ся с умственной отсталостью </w:t>
      </w:r>
      <w:r w:rsidRPr="00C91D32">
        <w:rPr>
          <w:rFonts w:ascii="Times New Roman" w:hAnsi="Times New Roman" w:cs="Times New Roman"/>
          <w:sz w:val="28"/>
          <w:szCs w:val="28"/>
        </w:rPr>
        <w:t>(интеллектуальными нарушениями)</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bCs/>
          <w:sz w:val="28"/>
          <w:szCs w:val="28"/>
        </w:rPr>
        <w:t>Направления коррекционно-воспитательной работы по духовно-н</w:t>
      </w:r>
      <w:r w:rsidR="00F53061">
        <w:rPr>
          <w:rFonts w:ascii="Times New Roman" w:hAnsi="Times New Roman" w:cs="Times New Roman"/>
          <w:sz w:val="28"/>
          <w:szCs w:val="28"/>
        </w:rPr>
        <w:t>равственному раз</w:t>
      </w:r>
      <w:r w:rsidR="00F53061">
        <w:rPr>
          <w:rFonts w:ascii="Times New Roman" w:hAnsi="Times New Roman" w:cs="Times New Roman"/>
          <w:sz w:val="28"/>
          <w:szCs w:val="28"/>
        </w:rPr>
        <w:softHyphen/>
        <w:t>ви</w:t>
      </w:r>
      <w:r w:rsidR="00F53061">
        <w:rPr>
          <w:rFonts w:ascii="Times New Roman" w:hAnsi="Times New Roman" w:cs="Times New Roman"/>
          <w:sz w:val="28"/>
          <w:szCs w:val="28"/>
        </w:rPr>
        <w:softHyphen/>
        <w:t>тию обучающего</w:t>
      </w:r>
      <w:r w:rsidRPr="00C91D32">
        <w:rPr>
          <w:rFonts w:ascii="Times New Roman" w:hAnsi="Times New Roman" w:cs="Times New Roman"/>
          <w:sz w:val="28"/>
          <w:szCs w:val="28"/>
        </w:rPr>
        <w:t xml:space="preserve">ся с умственной отсталостью (интеллектуальными нарушениями) </w:t>
      </w:r>
      <w:r w:rsidR="00F53061">
        <w:rPr>
          <w:rFonts w:ascii="Times New Roman" w:hAnsi="Times New Roman" w:cs="Times New Roman"/>
          <w:bCs/>
          <w:sz w:val="28"/>
          <w:szCs w:val="28"/>
        </w:rPr>
        <w:t xml:space="preserve">в </w:t>
      </w:r>
      <w:r w:rsidRPr="00C91D32">
        <w:rPr>
          <w:rFonts w:ascii="Times New Roman" w:hAnsi="Times New Roman" w:cs="Times New Roman"/>
          <w:bCs/>
          <w:sz w:val="28"/>
          <w:szCs w:val="28"/>
        </w:rPr>
        <w:t xml:space="preserve">процессе </w:t>
      </w:r>
      <w:r w:rsidRPr="00C91D32">
        <w:rPr>
          <w:rFonts w:ascii="Times New Roman" w:hAnsi="Times New Roman" w:cs="Times New Roman"/>
          <w:sz w:val="28"/>
          <w:szCs w:val="28"/>
        </w:rPr>
        <w:t>изучения всех учебных пред</w:t>
      </w:r>
      <w:r w:rsidRPr="00C91D32">
        <w:rPr>
          <w:rFonts w:ascii="Times New Roman" w:hAnsi="Times New Roman" w:cs="Times New Roman"/>
          <w:sz w:val="28"/>
          <w:szCs w:val="28"/>
        </w:rPr>
        <w:softHyphen/>
        <w:t>ме</w:t>
      </w:r>
      <w:r w:rsidRPr="00C91D32">
        <w:rPr>
          <w:rFonts w:ascii="Times New Roman" w:hAnsi="Times New Roman" w:cs="Times New Roman"/>
          <w:sz w:val="28"/>
          <w:szCs w:val="28"/>
        </w:rPr>
        <w:softHyphen/>
        <w:t xml:space="preserve">тов.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Содержание и используемые формы работы </w:t>
      </w:r>
      <w:r w:rsidR="00F53061">
        <w:rPr>
          <w:rFonts w:ascii="Times New Roman" w:hAnsi="Times New Roman" w:cs="Times New Roman"/>
          <w:sz w:val="28"/>
          <w:szCs w:val="28"/>
        </w:rPr>
        <w:t>соответствуют</w:t>
      </w:r>
      <w:r w:rsidRPr="00C91D32">
        <w:rPr>
          <w:rFonts w:ascii="Times New Roman" w:hAnsi="Times New Roman" w:cs="Times New Roman"/>
          <w:sz w:val="28"/>
          <w:szCs w:val="28"/>
        </w:rPr>
        <w:t xml:space="preserve"> возрастным осо</w:t>
      </w:r>
      <w:r w:rsidRPr="00C91D32">
        <w:rPr>
          <w:rFonts w:ascii="Times New Roman" w:hAnsi="Times New Roman" w:cs="Times New Roman"/>
          <w:sz w:val="28"/>
          <w:szCs w:val="28"/>
        </w:rPr>
        <w:softHyphen/>
        <w:t>бенностям обучающ</w:t>
      </w:r>
      <w:r w:rsidR="00F53061">
        <w:rPr>
          <w:rFonts w:ascii="Times New Roman" w:hAnsi="Times New Roman" w:cs="Times New Roman"/>
          <w:sz w:val="28"/>
          <w:szCs w:val="28"/>
        </w:rPr>
        <w:t xml:space="preserve">егося, уровню </w:t>
      </w:r>
      <w:r w:rsidRPr="00C91D32">
        <w:rPr>
          <w:rFonts w:ascii="Times New Roman" w:hAnsi="Times New Roman" w:cs="Times New Roman"/>
          <w:sz w:val="28"/>
          <w:szCs w:val="28"/>
        </w:rPr>
        <w:t xml:space="preserve"> интеллектуального развития, а также пре</w:t>
      </w:r>
      <w:r w:rsidRPr="00C91D32">
        <w:rPr>
          <w:rFonts w:ascii="Times New Roman" w:hAnsi="Times New Roman" w:cs="Times New Roman"/>
          <w:sz w:val="28"/>
          <w:szCs w:val="28"/>
        </w:rPr>
        <w:softHyphen/>
        <w:t>ду</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матрива</w:t>
      </w:r>
      <w:r w:rsidR="00F53061">
        <w:rPr>
          <w:rFonts w:ascii="Times New Roman" w:hAnsi="Times New Roman" w:cs="Times New Roman"/>
          <w:sz w:val="28"/>
          <w:szCs w:val="28"/>
        </w:rPr>
        <w:t>ет</w:t>
      </w:r>
      <w:r w:rsidRPr="00C91D32">
        <w:rPr>
          <w:rFonts w:ascii="Times New Roman" w:hAnsi="Times New Roman" w:cs="Times New Roman"/>
          <w:sz w:val="28"/>
          <w:szCs w:val="28"/>
        </w:rPr>
        <w:t xml:space="preserve"> учет психофизиологических особенностей и возможностей </w:t>
      </w:r>
      <w:r w:rsidR="00F53061">
        <w:rPr>
          <w:rFonts w:ascii="Times New Roman" w:hAnsi="Times New Roman" w:cs="Times New Roman"/>
          <w:sz w:val="28"/>
          <w:szCs w:val="28"/>
        </w:rPr>
        <w:t>ребёнка.</w:t>
      </w:r>
    </w:p>
    <w:p w:rsidR="002F2293" w:rsidRPr="00C91D32" w:rsidRDefault="002F2293" w:rsidP="00547810">
      <w:pPr>
        <w:widowControl w:val="0"/>
        <w:overflowPunct w:val="0"/>
        <w:autoSpaceDE w:val="0"/>
        <w:spacing w:after="0"/>
        <w:jc w:val="center"/>
        <w:rPr>
          <w:rFonts w:ascii="Times New Roman" w:hAnsi="Times New Roman" w:cs="Times New Roman"/>
          <w:bCs/>
          <w:i/>
          <w:sz w:val="28"/>
          <w:szCs w:val="28"/>
        </w:rPr>
      </w:pPr>
      <w:r w:rsidRPr="00C91D32">
        <w:rPr>
          <w:rFonts w:ascii="Times New Roman" w:hAnsi="Times New Roman" w:cs="Times New Roman"/>
          <w:bCs/>
          <w:i/>
          <w:sz w:val="28"/>
          <w:szCs w:val="28"/>
        </w:rPr>
        <w:lastRenderedPageBreak/>
        <w:t>1. Совместная деятельность общеобразовательной организации, семьи</w:t>
      </w:r>
    </w:p>
    <w:p w:rsidR="002F2293" w:rsidRPr="00C91D32" w:rsidRDefault="002F2293" w:rsidP="00547810">
      <w:pPr>
        <w:widowControl w:val="0"/>
        <w:overflowPunct w:val="0"/>
        <w:autoSpaceDE w:val="0"/>
        <w:spacing w:after="0"/>
        <w:jc w:val="center"/>
        <w:rPr>
          <w:rFonts w:ascii="Times New Roman" w:hAnsi="Times New Roman" w:cs="Times New Roman"/>
          <w:sz w:val="28"/>
          <w:szCs w:val="28"/>
        </w:rPr>
      </w:pPr>
      <w:r w:rsidRPr="00C91D32">
        <w:rPr>
          <w:rFonts w:ascii="Times New Roman" w:hAnsi="Times New Roman" w:cs="Times New Roman"/>
          <w:bCs/>
          <w:i/>
          <w:sz w:val="28"/>
          <w:szCs w:val="28"/>
        </w:rPr>
        <w:t>и общественности по духовно-нравственному ра</w:t>
      </w:r>
      <w:r w:rsidR="00F53061">
        <w:rPr>
          <w:rFonts w:ascii="Times New Roman" w:hAnsi="Times New Roman" w:cs="Times New Roman"/>
          <w:bCs/>
          <w:i/>
          <w:sz w:val="28"/>
          <w:szCs w:val="28"/>
        </w:rPr>
        <w:t>звитию обучающего</w:t>
      </w:r>
      <w:r w:rsidRPr="00C91D32">
        <w:rPr>
          <w:rFonts w:ascii="Times New Roman" w:hAnsi="Times New Roman" w:cs="Times New Roman"/>
          <w:bCs/>
          <w:i/>
          <w:sz w:val="28"/>
          <w:szCs w:val="28"/>
        </w:rPr>
        <w:t>ся</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Духовно</w:t>
      </w:r>
      <w:r w:rsidR="00F53061">
        <w:rPr>
          <w:rFonts w:ascii="Times New Roman" w:hAnsi="Times New Roman" w:cs="Times New Roman"/>
          <w:sz w:val="28"/>
          <w:szCs w:val="28"/>
        </w:rPr>
        <w:t>-нравственное развитие обучающего</w:t>
      </w:r>
      <w:r w:rsidRPr="00C91D32">
        <w:rPr>
          <w:rFonts w:ascii="Times New Roman" w:hAnsi="Times New Roman" w:cs="Times New Roman"/>
          <w:sz w:val="28"/>
          <w:szCs w:val="28"/>
        </w:rPr>
        <w:t>ся с умственной отсталостью (инте</w:t>
      </w:r>
      <w:r w:rsidRPr="00C91D32">
        <w:rPr>
          <w:rFonts w:ascii="Times New Roman" w:hAnsi="Times New Roman" w:cs="Times New Roman"/>
          <w:sz w:val="28"/>
          <w:szCs w:val="28"/>
        </w:rPr>
        <w:softHyphen/>
        <w:t>л</w:t>
      </w:r>
      <w:r w:rsidRPr="00C91D32">
        <w:rPr>
          <w:rFonts w:ascii="Times New Roman" w:hAnsi="Times New Roman" w:cs="Times New Roman"/>
          <w:sz w:val="28"/>
          <w:szCs w:val="28"/>
        </w:rPr>
        <w:softHyphen/>
        <w:t>ле</w:t>
      </w:r>
      <w:r w:rsidRPr="00C91D32">
        <w:rPr>
          <w:rFonts w:ascii="Times New Roman" w:hAnsi="Times New Roman" w:cs="Times New Roman"/>
          <w:sz w:val="28"/>
          <w:szCs w:val="28"/>
        </w:rPr>
        <w:softHyphen/>
        <w:t>к</w:t>
      </w:r>
      <w:r w:rsidRPr="00C91D32">
        <w:rPr>
          <w:rFonts w:ascii="Times New Roman" w:hAnsi="Times New Roman" w:cs="Times New Roman"/>
          <w:sz w:val="28"/>
          <w:szCs w:val="28"/>
        </w:rPr>
        <w:softHyphen/>
        <w:t>туальными нарушениями) осу</w:t>
      </w:r>
      <w:r w:rsidRPr="00C91D32">
        <w:rPr>
          <w:rFonts w:ascii="Times New Roman" w:hAnsi="Times New Roman" w:cs="Times New Roman"/>
          <w:sz w:val="28"/>
          <w:szCs w:val="28"/>
        </w:rPr>
        <w:softHyphen/>
        <w:t>ще</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w:t>
      </w:r>
      <w:r w:rsidRPr="00C91D32">
        <w:rPr>
          <w:rFonts w:ascii="Times New Roman" w:hAnsi="Times New Roman" w:cs="Times New Roman"/>
          <w:sz w:val="28"/>
          <w:szCs w:val="28"/>
        </w:rPr>
        <w:softHyphen/>
        <w:t>в</w:t>
      </w:r>
      <w:r w:rsidRPr="00C91D32">
        <w:rPr>
          <w:rFonts w:ascii="Times New Roman" w:hAnsi="Times New Roman" w:cs="Times New Roman"/>
          <w:sz w:val="28"/>
          <w:szCs w:val="28"/>
        </w:rPr>
        <w:softHyphen/>
        <w:t>ля</w:t>
      </w:r>
      <w:r w:rsidRPr="00C91D32">
        <w:rPr>
          <w:rFonts w:ascii="Times New Roman" w:hAnsi="Times New Roman" w:cs="Times New Roman"/>
          <w:sz w:val="28"/>
          <w:szCs w:val="28"/>
        </w:rPr>
        <w:softHyphen/>
        <w:t>ют</w:t>
      </w:r>
      <w:r w:rsidRPr="00C91D32">
        <w:rPr>
          <w:rFonts w:ascii="Times New Roman" w:hAnsi="Times New Roman" w:cs="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C91D32">
        <w:rPr>
          <w:rFonts w:ascii="Times New Roman" w:hAnsi="Times New Roman" w:cs="Times New Roman"/>
          <w:sz w:val="28"/>
          <w:szCs w:val="28"/>
        </w:rPr>
        <w:softHyphen/>
        <w:t>га</w:t>
      </w:r>
      <w:r w:rsidRPr="00C91D32">
        <w:rPr>
          <w:rFonts w:ascii="Times New Roman" w:hAnsi="Times New Roman" w:cs="Times New Roman"/>
          <w:sz w:val="28"/>
          <w:szCs w:val="28"/>
        </w:rPr>
        <w:softHyphen/>
        <w:t>ни</w:t>
      </w:r>
      <w:r w:rsidRPr="00C91D32">
        <w:rPr>
          <w:rFonts w:ascii="Times New Roman" w:hAnsi="Times New Roman" w:cs="Times New Roman"/>
          <w:sz w:val="28"/>
          <w:szCs w:val="28"/>
        </w:rPr>
        <w:softHyphen/>
        <w:t>зации и семьи имеет решающее значение для осуществления духовно-нра</w:t>
      </w:r>
      <w:r w:rsidRPr="00C91D32">
        <w:rPr>
          <w:rFonts w:ascii="Times New Roman" w:hAnsi="Times New Roman" w:cs="Times New Roman"/>
          <w:sz w:val="28"/>
          <w:szCs w:val="28"/>
        </w:rPr>
        <w:softHyphen/>
        <w:t>в</w:t>
      </w:r>
      <w:r w:rsidRPr="00C91D32">
        <w:rPr>
          <w:rFonts w:ascii="Times New Roman" w:hAnsi="Times New Roman" w:cs="Times New Roman"/>
          <w:sz w:val="28"/>
          <w:szCs w:val="28"/>
        </w:rPr>
        <w:softHyphen/>
        <w:t>ственного уклада жизни обучающегося. В формировании такого уклада свои тра</w:t>
      </w:r>
      <w:r w:rsidRPr="00C91D32">
        <w:rPr>
          <w:rFonts w:ascii="Times New Roman" w:hAnsi="Times New Roman" w:cs="Times New Roman"/>
          <w:sz w:val="28"/>
          <w:szCs w:val="28"/>
        </w:rPr>
        <w:softHyphen/>
        <w:t>ди</w:t>
      </w:r>
      <w:r w:rsidRPr="00C91D32">
        <w:rPr>
          <w:rFonts w:ascii="Times New Roman" w:hAnsi="Times New Roman" w:cs="Times New Roman"/>
          <w:sz w:val="28"/>
          <w:szCs w:val="28"/>
        </w:rPr>
        <w:softHyphen/>
        <w:t>ци</w:t>
      </w:r>
      <w:r w:rsidRPr="00C91D32">
        <w:rPr>
          <w:rFonts w:ascii="Times New Roman" w:hAnsi="Times New Roman" w:cs="Times New Roman"/>
          <w:sz w:val="28"/>
          <w:szCs w:val="28"/>
        </w:rPr>
        <w:softHyphen/>
        <w:t>он</w:t>
      </w:r>
      <w:r w:rsidRPr="00C91D32">
        <w:rPr>
          <w:rFonts w:ascii="Times New Roman" w:hAnsi="Times New Roman" w:cs="Times New Roman"/>
          <w:sz w:val="28"/>
          <w:szCs w:val="28"/>
        </w:rPr>
        <w:softHyphen/>
        <w:t>ные позиции сохраняют организации дополнительного образования, куль</w:t>
      </w:r>
      <w:r w:rsidRPr="00C91D32">
        <w:rPr>
          <w:rFonts w:ascii="Times New Roman" w:hAnsi="Times New Roman" w:cs="Times New Roman"/>
          <w:sz w:val="28"/>
          <w:szCs w:val="28"/>
        </w:rPr>
        <w:softHyphen/>
        <w:t>туры и спорта.</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Таким образом, важным условием эффективной реализации задач духовно-</w:t>
      </w:r>
      <w:r w:rsidR="00F53061">
        <w:rPr>
          <w:rFonts w:ascii="Times New Roman" w:hAnsi="Times New Roman" w:cs="Times New Roman"/>
          <w:sz w:val="28"/>
          <w:szCs w:val="28"/>
        </w:rPr>
        <w:t>нравственного развития обучающего</w:t>
      </w:r>
      <w:r w:rsidRPr="00C91D32">
        <w:rPr>
          <w:rFonts w:ascii="Times New Roman" w:hAnsi="Times New Roman" w:cs="Times New Roman"/>
          <w:sz w:val="28"/>
          <w:szCs w:val="28"/>
        </w:rPr>
        <w:t>ся является эффективность педагогического вза</w:t>
      </w:r>
      <w:r w:rsidRPr="00C91D32">
        <w:rPr>
          <w:rFonts w:ascii="Times New Roman" w:hAnsi="Times New Roman" w:cs="Times New Roman"/>
          <w:sz w:val="28"/>
          <w:szCs w:val="28"/>
        </w:rPr>
        <w:softHyphen/>
        <w:t>и</w:t>
      </w:r>
      <w:r w:rsidRPr="00C91D32">
        <w:rPr>
          <w:rFonts w:ascii="Times New Roman" w:hAnsi="Times New Roman" w:cs="Times New Roman"/>
          <w:sz w:val="28"/>
          <w:szCs w:val="28"/>
        </w:rPr>
        <w:softHyphen/>
        <w:t>мо</w:t>
      </w:r>
      <w:r w:rsidRPr="00C91D32">
        <w:rPr>
          <w:rFonts w:ascii="Times New Roman" w:hAnsi="Times New Roman" w:cs="Times New Roman"/>
          <w:sz w:val="28"/>
          <w:szCs w:val="28"/>
        </w:rPr>
        <w:softHyphen/>
        <w:t>действия различных социальных субъектов при ведущей роли пе</w:t>
      </w:r>
      <w:r w:rsidRPr="00C91D32">
        <w:rPr>
          <w:rFonts w:ascii="Times New Roman" w:hAnsi="Times New Roman" w:cs="Times New Roman"/>
          <w:sz w:val="28"/>
          <w:szCs w:val="28"/>
        </w:rPr>
        <w:softHyphen/>
        <w:t>да</w:t>
      </w:r>
      <w:r w:rsidRPr="00C91D32">
        <w:rPr>
          <w:rFonts w:ascii="Times New Roman" w:hAnsi="Times New Roman" w:cs="Times New Roman"/>
          <w:sz w:val="28"/>
          <w:szCs w:val="28"/>
        </w:rPr>
        <w:softHyphen/>
        <w:t>го</w:t>
      </w:r>
      <w:r w:rsidRPr="00C91D32">
        <w:rPr>
          <w:rFonts w:ascii="Times New Roman" w:hAnsi="Times New Roman" w:cs="Times New Roman"/>
          <w:sz w:val="28"/>
          <w:szCs w:val="28"/>
        </w:rPr>
        <w:softHyphen/>
        <w:t>ги</w:t>
      </w:r>
      <w:r w:rsidRPr="00C91D32">
        <w:rPr>
          <w:rFonts w:ascii="Times New Roman" w:hAnsi="Times New Roman" w:cs="Times New Roman"/>
          <w:sz w:val="28"/>
          <w:szCs w:val="28"/>
        </w:rPr>
        <w:softHyphen/>
        <w:t>ческого коллектива общеобразовательной организации.</w:t>
      </w:r>
    </w:p>
    <w:p w:rsidR="002F2293" w:rsidRPr="00C91D32" w:rsidRDefault="002F2293" w:rsidP="00547810">
      <w:pPr>
        <w:widowControl w:val="0"/>
        <w:overflowPunct w:val="0"/>
        <w:autoSpaceDE w:val="0"/>
        <w:spacing w:after="0"/>
        <w:jc w:val="center"/>
        <w:rPr>
          <w:rFonts w:ascii="Times New Roman" w:hAnsi="Times New Roman" w:cs="Times New Roman"/>
          <w:bCs/>
          <w:i/>
          <w:sz w:val="28"/>
          <w:szCs w:val="28"/>
        </w:rPr>
      </w:pPr>
      <w:r w:rsidRPr="00C91D32">
        <w:rPr>
          <w:rFonts w:ascii="Times New Roman" w:hAnsi="Times New Roman" w:cs="Times New Roman"/>
          <w:bCs/>
          <w:i/>
          <w:sz w:val="28"/>
          <w:szCs w:val="28"/>
        </w:rPr>
        <w:t>2. Повышение педагогической культуры родителей</w:t>
      </w:r>
    </w:p>
    <w:p w:rsidR="002F2293" w:rsidRPr="00C91D32" w:rsidRDefault="002F2293" w:rsidP="00547810">
      <w:pPr>
        <w:widowControl w:val="0"/>
        <w:overflowPunct w:val="0"/>
        <w:autoSpaceDE w:val="0"/>
        <w:spacing w:after="0"/>
        <w:ind w:firstLine="709"/>
        <w:jc w:val="center"/>
        <w:rPr>
          <w:rFonts w:ascii="Times New Roman" w:hAnsi="Times New Roman" w:cs="Times New Roman"/>
          <w:sz w:val="28"/>
          <w:szCs w:val="28"/>
        </w:rPr>
      </w:pPr>
      <w:r w:rsidRPr="00C91D32">
        <w:rPr>
          <w:rFonts w:ascii="Times New Roman" w:hAnsi="Times New Roman" w:cs="Times New Roman"/>
          <w:bCs/>
          <w:i/>
          <w:sz w:val="28"/>
          <w:szCs w:val="28"/>
        </w:rPr>
        <w:t>(за</w:t>
      </w:r>
      <w:r w:rsidR="00C01FAA">
        <w:rPr>
          <w:rFonts w:ascii="Times New Roman" w:hAnsi="Times New Roman" w:cs="Times New Roman"/>
          <w:bCs/>
          <w:i/>
          <w:sz w:val="28"/>
          <w:szCs w:val="28"/>
        </w:rPr>
        <w:t>конных представителей) обучающего</w:t>
      </w:r>
      <w:r w:rsidRPr="00C91D32">
        <w:rPr>
          <w:rFonts w:ascii="Times New Roman" w:hAnsi="Times New Roman" w:cs="Times New Roman"/>
          <w:bCs/>
          <w:i/>
          <w:sz w:val="28"/>
          <w:szCs w:val="28"/>
        </w:rPr>
        <w:t>ся</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Педагогическая культура родителей (законных представителей) обучающихся с ум</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w:t>
      </w:r>
      <w:r w:rsidRPr="00C91D32">
        <w:rPr>
          <w:rFonts w:ascii="Times New Roman" w:hAnsi="Times New Roman" w:cs="Times New Roman"/>
          <w:sz w:val="28"/>
          <w:szCs w:val="28"/>
        </w:rPr>
        <w:softHyphen/>
        <w:t>венной отсталостью (интеллектуальными нарушениями) — один из самых действенных фа</w:t>
      </w:r>
      <w:r w:rsidRPr="00C91D32">
        <w:rPr>
          <w:rFonts w:ascii="Times New Roman" w:hAnsi="Times New Roman" w:cs="Times New Roman"/>
          <w:sz w:val="28"/>
          <w:szCs w:val="28"/>
        </w:rPr>
        <w:softHyphen/>
        <w:t>к</w:t>
      </w:r>
      <w:r w:rsidRPr="00C91D32">
        <w:rPr>
          <w:rFonts w:ascii="Times New Roman" w:hAnsi="Times New Roman" w:cs="Times New Roman"/>
          <w:sz w:val="28"/>
          <w:szCs w:val="28"/>
        </w:rPr>
        <w:softHyphen/>
        <w:t>торов их духовно-нравственного развития. Повышение педагогической культуры ро</w:t>
      </w:r>
      <w:r w:rsidRPr="00C91D32">
        <w:rPr>
          <w:rFonts w:ascii="Times New Roman" w:hAnsi="Times New Roman" w:cs="Times New Roman"/>
          <w:sz w:val="28"/>
          <w:szCs w:val="28"/>
        </w:rPr>
        <w:softHyphen/>
        <w:t>ди</w:t>
      </w:r>
      <w:r w:rsidRPr="00C91D32">
        <w:rPr>
          <w:rFonts w:ascii="Times New Roman" w:hAnsi="Times New Roman" w:cs="Times New Roman"/>
          <w:sz w:val="28"/>
          <w:szCs w:val="28"/>
        </w:rPr>
        <w:softHyphen/>
        <w:t>те</w:t>
      </w:r>
      <w:r w:rsidRPr="00C91D32">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sidRPr="00C91D32">
        <w:rPr>
          <w:rFonts w:ascii="Times New Roman" w:hAnsi="Times New Roman" w:cs="Times New Roman"/>
          <w:sz w:val="28"/>
          <w:szCs w:val="28"/>
        </w:rPr>
        <w:softHyphen/>
        <w:t>а</w:t>
      </w:r>
      <w:r w:rsidRPr="00C91D32">
        <w:rPr>
          <w:rFonts w:ascii="Times New Roman" w:hAnsi="Times New Roman" w:cs="Times New Roman"/>
          <w:sz w:val="28"/>
          <w:szCs w:val="28"/>
        </w:rPr>
        <w:softHyphen/>
        <w:t>ли</w:t>
      </w:r>
      <w:r w:rsidRPr="00C91D32">
        <w:rPr>
          <w:rFonts w:ascii="Times New Roman" w:hAnsi="Times New Roman" w:cs="Times New Roman"/>
          <w:sz w:val="28"/>
          <w:szCs w:val="28"/>
        </w:rPr>
        <w:softHyphen/>
        <w:t xml:space="preserve">зации программы духовно-нравственного развития обучающихся.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Система работы общеобразовательной организации по повышению пе</w:t>
      </w:r>
      <w:r w:rsidRPr="00C91D32">
        <w:rPr>
          <w:rFonts w:ascii="Times New Roman" w:hAnsi="Times New Roman" w:cs="Times New Roman"/>
          <w:sz w:val="28"/>
          <w:szCs w:val="28"/>
        </w:rPr>
        <w:softHyphen/>
        <w:t>да</w:t>
      </w:r>
      <w:r w:rsidRPr="00C91D32">
        <w:rPr>
          <w:rFonts w:ascii="Times New Roman" w:hAnsi="Times New Roman" w:cs="Times New Roman"/>
          <w:sz w:val="28"/>
          <w:szCs w:val="28"/>
        </w:rPr>
        <w:softHyphen/>
        <w:t>го</w:t>
      </w:r>
      <w:r w:rsidRPr="00C91D32">
        <w:rPr>
          <w:rFonts w:ascii="Times New Roman" w:hAnsi="Times New Roman" w:cs="Times New Roman"/>
          <w:sz w:val="28"/>
          <w:szCs w:val="28"/>
        </w:rPr>
        <w:softHyphen/>
        <w:t>ги</w:t>
      </w:r>
      <w:r w:rsidRPr="00C91D32">
        <w:rPr>
          <w:rFonts w:ascii="Times New Roman" w:hAnsi="Times New Roman" w:cs="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C91D32">
        <w:rPr>
          <w:rFonts w:ascii="Times New Roman" w:hAnsi="Times New Roman" w:cs="Times New Roman"/>
          <w:sz w:val="28"/>
          <w:szCs w:val="28"/>
        </w:rPr>
        <w:softHyphen/>
        <w:t>н</w:t>
      </w:r>
      <w:r w:rsidRPr="00C91D32">
        <w:rPr>
          <w:rFonts w:ascii="Times New Roman" w:hAnsi="Times New Roman" w:cs="Times New Roman"/>
          <w:sz w:val="28"/>
          <w:szCs w:val="28"/>
        </w:rPr>
        <w:softHyphen/>
        <w:t>ци</w:t>
      </w:r>
      <w:r w:rsidRPr="00C91D32">
        <w:rPr>
          <w:rFonts w:ascii="Times New Roman" w:hAnsi="Times New Roman" w:cs="Times New Roman"/>
          <w:sz w:val="28"/>
          <w:szCs w:val="28"/>
        </w:rPr>
        <w:softHyphen/>
        <w:t>пах:</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lastRenderedPageBreak/>
        <w:t xml:space="preserve">опора на положительный опыт семейного воспитания.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В системе повышения педагогической культуры родителей (законных пред</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та</w:t>
      </w:r>
      <w:r w:rsidRPr="00C91D32">
        <w:rPr>
          <w:rFonts w:ascii="Times New Roman" w:hAnsi="Times New Roman" w:cs="Times New Roman"/>
          <w:sz w:val="28"/>
          <w:szCs w:val="28"/>
        </w:rPr>
        <w:softHyphen/>
        <w:t>ви</w:t>
      </w:r>
      <w:r w:rsidRPr="00C91D32">
        <w:rPr>
          <w:rFonts w:ascii="Times New Roman" w:hAnsi="Times New Roman" w:cs="Times New Roman"/>
          <w:sz w:val="28"/>
          <w:szCs w:val="28"/>
        </w:rPr>
        <w:softHyphen/>
        <w:t>те</w:t>
      </w:r>
      <w:r w:rsidRPr="00C91D32">
        <w:rPr>
          <w:rFonts w:ascii="Times New Roman" w:hAnsi="Times New Roman" w:cs="Times New Roman"/>
          <w:sz w:val="28"/>
          <w:szCs w:val="28"/>
        </w:rPr>
        <w:softHyphen/>
        <w:t>лей) могут быть использованы различные формы работы (родительское собрание, ро</w:t>
      </w:r>
      <w:r w:rsidRPr="00C91D32">
        <w:rPr>
          <w:rFonts w:ascii="Times New Roman" w:hAnsi="Times New Roman" w:cs="Times New Roman"/>
          <w:sz w:val="28"/>
          <w:szCs w:val="28"/>
        </w:rPr>
        <w:softHyphen/>
        <w:t>ди</w:t>
      </w:r>
      <w:r w:rsidRPr="00C91D32">
        <w:rPr>
          <w:rFonts w:ascii="Times New Roman" w:hAnsi="Times New Roman" w:cs="Times New Roman"/>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F2293" w:rsidRPr="00C91D32" w:rsidRDefault="002F2293" w:rsidP="00547810">
      <w:pPr>
        <w:widowControl w:val="0"/>
        <w:overflowPunct w:val="0"/>
        <w:autoSpaceDE w:val="0"/>
        <w:spacing w:after="0"/>
        <w:ind w:firstLine="709"/>
        <w:jc w:val="center"/>
        <w:rPr>
          <w:rFonts w:ascii="Times New Roman" w:hAnsi="Times New Roman" w:cs="Times New Roman"/>
          <w:bCs/>
          <w:sz w:val="28"/>
          <w:szCs w:val="28"/>
        </w:rPr>
      </w:pPr>
      <w:r w:rsidRPr="00C91D32">
        <w:rPr>
          <w:rFonts w:ascii="Times New Roman" w:hAnsi="Times New Roman" w:cs="Times New Roman"/>
          <w:bCs/>
          <w:sz w:val="28"/>
          <w:szCs w:val="28"/>
        </w:rPr>
        <w:t>Планируемые результаты духовно-нравственного развития</w:t>
      </w:r>
    </w:p>
    <w:p w:rsidR="002F2293" w:rsidRPr="00C91D32" w:rsidRDefault="00F53061" w:rsidP="00547810">
      <w:pPr>
        <w:widowControl w:val="0"/>
        <w:overflowPunct w:val="0"/>
        <w:autoSpaceDE w:val="0"/>
        <w:spacing w:after="0"/>
        <w:ind w:firstLine="709"/>
        <w:jc w:val="center"/>
        <w:rPr>
          <w:rFonts w:ascii="Times New Roman" w:hAnsi="Times New Roman" w:cs="Times New Roman"/>
          <w:sz w:val="28"/>
          <w:szCs w:val="28"/>
        </w:rPr>
      </w:pPr>
      <w:r>
        <w:rPr>
          <w:rFonts w:ascii="Times New Roman" w:hAnsi="Times New Roman" w:cs="Times New Roman"/>
          <w:bCs/>
          <w:sz w:val="28"/>
          <w:szCs w:val="28"/>
        </w:rPr>
        <w:t>обучающего</w:t>
      </w:r>
      <w:r w:rsidR="002F2293" w:rsidRPr="00C91D32">
        <w:rPr>
          <w:rFonts w:ascii="Times New Roman" w:hAnsi="Times New Roman" w:cs="Times New Roman"/>
          <w:bCs/>
          <w:sz w:val="28"/>
          <w:szCs w:val="28"/>
        </w:rPr>
        <w:t xml:space="preserve">ся с умственной отсталостью </w:t>
      </w:r>
    </w:p>
    <w:p w:rsidR="002F2293" w:rsidRPr="00C91D32" w:rsidRDefault="002F2293" w:rsidP="00547810">
      <w:pPr>
        <w:widowControl w:val="0"/>
        <w:overflowPunct w:val="0"/>
        <w:autoSpaceDE w:val="0"/>
        <w:spacing w:after="0"/>
        <w:ind w:firstLine="709"/>
        <w:jc w:val="center"/>
        <w:rPr>
          <w:rFonts w:ascii="Times New Roman" w:hAnsi="Times New Roman" w:cs="Times New Roman"/>
          <w:sz w:val="28"/>
          <w:szCs w:val="28"/>
        </w:rPr>
      </w:pPr>
      <w:r w:rsidRPr="00C91D32">
        <w:rPr>
          <w:rFonts w:ascii="Times New Roman" w:hAnsi="Times New Roman" w:cs="Times New Roman"/>
          <w:sz w:val="28"/>
          <w:szCs w:val="28"/>
        </w:rPr>
        <w:t>(интеллектуальными нарушениями)</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Каждое из основных направлений духовно-</w:t>
      </w:r>
      <w:r w:rsidR="00F53061">
        <w:rPr>
          <w:rFonts w:ascii="Times New Roman" w:hAnsi="Times New Roman" w:cs="Times New Roman"/>
          <w:sz w:val="28"/>
          <w:szCs w:val="28"/>
        </w:rPr>
        <w:t>нравственного развития обучающего</w:t>
      </w:r>
      <w:r w:rsidRPr="00C91D32">
        <w:rPr>
          <w:rFonts w:ascii="Times New Roman" w:hAnsi="Times New Roman" w:cs="Times New Roman"/>
          <w:sz w:val="28"/>
          <w:szCs w:val="28"/>
        </w:rPr>
        <w:t xml:space="preserve">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В результате реализации программы духовно-нравственного развития обеспечива</w:t>
      </w:r>
      <w:r w:rsidR="00F53061">
        <w:rPr>
          <w:rFonts w:ascii="Times New Roman" w:hAnsi="Times New Roman" w:cs="Times New Roman"/>
          <w:sz w:val="28"/>
          <w:szCs w:val="28"/>
        </w:rPr>
        <w:t>ет</w:t>
      </w:r>
      <w:r w:rsidRPr="00C91D32">
        <w:rPr>
          <w:rFonts w:ascii="Times New Roman" w:hAnsi="Times New Roman" w:cs="Times New Roman"/>
          <w:sz w:val="28"/>
          <w:szCs w:val="28"/>
        </w:rPr>
        <w:t>ся:</w:t>
      </w:r>
    </w:p>
    <w:p w:rsidR="002F2293" w:rsidRPr="00C91D32" w:rsidRDefault="00F53061" w:rsidP="00547810">
      <w:pPr>
        <w:widowControl w:val="0"/>
        <w:tabs>
          <w:tab w:val="left" w:pos="1080"/>
        </w:tabs>
        <w:overflowPunct w:val="0"/>
        <w:autoSpaceDE w:val="0"/>
        <w:spacing w:after="0"/>
        <w:ind w:firstLine="1077"/>
        <w:jc w:val="both"/>
        <w:rPr>
          <w:rFonts w:ascii="Times New Roman" w:hAnsi="Times New Roman" w:cs="Times New Roman"/>
          <w:sz w:val="28"/>
          <w:szCs w:val="28"/>
        </w:rPr>
      </w:pPr>
      <w:r>
        <w:rPr>
          <w:rFonts w:ascii="Times New Roman" w:hAnsi="Times New Roman" w:cs="Times New Roman"/>
          <w:sz w:val="28"/>
          <w:szCs w:val="28"/>
        </w:rPr>
        <w:t>приобретение обучающим</w:t>
      </w:r>
      <w:r w:rsidR="002F2293" w:rsidRPr="00C91D32">
        <w:rPr>
          <w:rFonts w:ascii="Times New Roman" w:hAnsi="Times New Roman" w:cs="Times New Roman"/>
          <w:sz w:val="28"/>
          <w:szCs w:val="28"/>
        </w:rPr>
        <w:t>ся представлений и знаний (о Родине, о бли</w:t>
      </w:r>
      <w:r w:rsidR="002F2293" w:rsidRPr="00C91D32">
        <w:rPr>
          <w:rFonts w:ascii="Times New Roman" w:hAnsi="Times New Roman" w:cs="Times New Roman"/>
          <w:sz w:val="28"/>
          <w:szCs w:val="28"/>
        </w:rPr>
        <w:softHyphen/>
        <w:t>жайшем окружении и о себе, об общественных нормах, социально одо</w:t>
      </w:r>
      <w:r w:rsidR="002F2293" w:rsidRPr="00C91D32">
        <w:rPr>
          <w:rFonts w:ascii="Times New Roman" w:hAnsi="Times New Roman" w:cs="Times New Roman"/>
          <w:sz w:val="28"/>
          <w:szCs w:val="28"/>
        </w:rPr>
        <w:softHyphen/>
        <w:t>б</w:t>
      </w:r>
      <w:r w:rsidR="002F2293" w:rsidRPr="00C91D32">
        <w:rPr>
          <w:rFonts w:ascii="Times New Roman" w:hAnsi="Times New Roman" w:cs="Times New Roman"/>
          <w:sz w:val="28"/>
          <w:szCs w:val="28"/>
        </w:rPr>
        <w:softHyphen/>
        <w:t>ря</w:t>
      </w:r>
      <w:r w:rsidR="002F2293" w:rsidRPr="00C91D32">
        <w:rPr>
          <w:rFonts w:ascii="Times New Roman" w:hAnsi="Times New Roman" w:cs="Times New Roman"/>
          <w:sz w:val="28"/>
          <w:szCs w:val="28"/>
        </w:rPr>
        <w:softHyphen/>
        <w:t>емых и не одобряемых формах поведения в обществе и  т. п.), первичного по</w:t>
      </w:r>
      <w:r w:rsidR="002F2293" w:rsidRPr="00C91D32">
        <w:rPr>
          <w:rFonts w:ascii="Times New Roman" w:hAnsi="Times New Roman" w:cs="Times New Roman"/>
          <w:sz w:val="28"/>
          <w:szCs w:val="28"/>
        </w:rPr>
        <w:softHyphen/>
        <w:t>ни</w:t>
      </w:r>
      <w:r w:rsidR="002F2293" w:rsidRPr="00C91D32">
        <w:rPr>
          <w:rFonts w:ascii="Times New Roman" w:hAnsi="Times New Roman" w:cs="Times New Roman"/>
          <w:sz w:val="28"/>
          <w:szCs w:val="28"/>
        </w:rPr>
        <w:softHyphen/>
        <w:t xml:space="preserve">мания социальной реальности и повседневной жизни;  </w:t>
      </w:r>
    </w:p>
    <w:p w:rsidR="002F2293" w:rsidRPr="00C91D32" w:rsidRDefault="00F53061" w:rsidP="00547810">
      <w:pPr>
        <w:widowControl w:val="0"/>
        <w:tabs>
          <w:tab w:val="left" w:pos="1080"/>
          <w:tab w:val="left" w:pos="1440"/>
        </w:tabs>
        <w:overflowPunct w:val="0"/>
        <w:autoSpaceDE w:val="0"/>
        <w:spacing w:after="0"/>
        <w:ind w:firstLine="1077"/>
        <w:jc w:val="both"/>
        <w:rPr>
          <w:rFonts w:ascii="Times New Roman" w:hAnsi="Times New Roman" w:cs="Times New Roman"/>
          <w:sz w:val="28"/>
          <w:szCs w:val="28"/>
        </w:rPr>
      </w:pPr>
      <w:r>
        <w:rPr>
          <w:rFonts w:ascii="Times New Roman" w:hAnsi="Times New Roman" w:cs="Times New Roman"/>
          <w:sz w:val="28"/>
          <w:szCs w:val="28"/>
        </w:rPr>
        <w:t>переживание обучающим</w:t>
      </w:r>
      <w:r w:rsidR="002F2293" w:rsidRPr="00C91D32">
        <w:rPr>
          <w:rFonts w:ascii="Times New Roman" w:hAnsi="Times New Roman" w:cs="Times New Roman"/>
          <w:sz w:val="28"/>
          <w:szCs w:val="28"/>
        </w:rPr>
        <w:t>ся опыта духовно-нравственного отношения к социальной реальности (на</w:t>
      </w:r>
      <w:r>
        <w:rPr>
          <w:rFonts w:ascii="Times New Roman" w:hAnsi="Times New Roman" w:cs="Times New Roman"/>
          <w:sz w:val="28"/>
          <w:szCs w:val="28"/>
        </w:rPr>
        <w:t xml:space="preserve"> основе взаимодействия обучающего</w:t>
      </w:r>
      <w:r w:rsidR="002F2293" w:rsidRPr="00C91D32">
        <w:rPr>
          <w:rFonts w:ascii="Times New Roman" w:hAnsi="Times New Roman" w:cs="Times New Roman"/>
          <w:sz w:val="28"/>
          <w:szCs w:val="28"/>
        </w:rPr>
        <w:t xml:space="preserve">ся между собой на уровне класса, общеобразовательной организации и за ее пределами); </w:t>
      </w:r>
    </w:p>
    <w:p w:rsidR="002F2293" w:rsidRPr="00C91D32" w:rsidRDefault="002F2293" w:rsidP="00547810">
      <w:pPr>
        <w:widowControl w:val="0"/>
        <w:tabs>
          <w:tab w:val="left" w:pos="1080"/>
        </w:tabs>
        <w:overflowPunct w:val="0"/>
        <w:autoSpaceDE w:val="0"/>
        <w:spacing w:after="0"/>
        <w:ind w:firstLine="1077"/>
        <w:jc w:val="both"/>
        <w:rPr>
          <w:rFonts w:ascii="Times New Roman" w:hAnsi="Times New Roman" w:cs="Times New Roman"/>
          <w:sz w:val="28"/>
          <w:szCs w:val="28"/>
        </w:rPr>
      </w:pPr>
      <w:r w:rsidRPr="00C91D32">
        <w:rPr>
          <w:rFonts w:ascii="Times New Roman" w:hAnsi="Times New Roman" w:cs="Times New Roman"/>
          <w:sz w:val="28"/>
          <w:szCs w:val="28"/>
        </w:rPr>
        <w:t>приобретение обучающимся нравственных моделей поведения, ко</w:t>
      </w:r>
      <w:r w:rsidRPr="00C91D32">
        <w:rPr>
          <w:rFonts w:ascii="Times New Roman" w:hAnsi="Times New Roman" w:cs="Times New Roman"/>
          <w:sz w:val="28"/>
          <w:szCs w:val="28"/>
        </w:rPr>
        <w:softHyphen/>
        <w:t>то</w:t>
      </w:r>
      <w:r w:rsidRPr="00C91D32">
        <w:rPr>
          <w:rFonts w:ascii="Times New Roman" w:hAnsi="Times New Roman" w:cs="Times New Roman"/>
          <w:sz w:val="28"/>
          <w:szCs w:val="28"/>
        </w:rPr>
        <w:softHyphen/>
        <w:t xml:space="preserve">рые он усвоил вследствие участия в той или иной общественно значимой деятельности; </w:t>
      </w:r>
    </w:p>
    <w:p w:rsidR="002F2293" w:rsidRPr="00C91D32" w:rsidRDefault="002F2293" w:rsidP="00547810">
      <w:pPr>
        <w:widowControl w:val="0"/>
        <w:tabs>
          <w:tab w:val="left" w:pos="1080"/>
        </w:tabs>
        <w:overflowPunct w:val="0"/>
        <w:autoSpaceDE w:val="0"/>
        <w:spacing w:after="0"/>
        <w:ind w:firstLine="1077"/>
        <w:jc w:val="both"/>
        <w:rPr>
          <w:rFonts w:ascii="Times New Roman" w:hAnsi="Times New Roman" w:cs="Times New Roman"/>
          <w:sz w:val="28"/>
          <w:szCs w:val="28"/>
        </w:rPr>
      </w:pPr>
      <w:r w:rsidRPr="00C91D32">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2F2293" w:rsidRPr="00C91D32" w:rsidRDefault="002F2293"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C91D32" w:rsidRDefault="002F2293" w:rsidP="00547810">
      <w:pPr>
        <w:widowControl w:val="0"/>
        <w:overflowPunct w:val="0"/>
        <w:autoSpaceDE w:val="0"/>
        <w:spacing w:after="0"/>
        <w:ind w:firstLine="709"/>
        <w:jc w:val="both"/>
        <w:rPr>
          <w:rFonts w:ascii="Times New Roman" w:hAnsi="Times New Roman" w:cs="Times New Roman"/>
          <w:bCs/>
          <w:i/>
          <w:iCs/>
          <w:sz w:val="28"/>
          <w:szCs w:val="28"/>
        </w:rPr>
      </w:pPr>
      <w:r w:rsidRPr="00C91D32">
        <w:rPr>
          <w:rFonts w:ascii="Times New Roman" w:hAnsi="Times New Roman" w:cs="Times New Roman"/>
          <w:sz w:val="28"/>
          <w:szCs w:val="28"/>
        </w:rPr>
        <w:t xml:space="preserve">По каждому из направлений духовно-нравственного развития предусмотрены воспитательные результаты, которые </w:t>
      </w:r>
      <w:r w:rsidR="00F53061">
        <w:rPr>
          <w:rFonts w:ascii="Times New Roman" w:hAnsi="Times New Roman" w:cs="Times New Roman"/>
          <w:sz w:val="28"/>
          <w:szCs w:val="28"/>
        </w:rPr>
        <w:t>могут быть достигнуты обучающим</w:t>
      </w:r>
      <w:r w:rsidRPr="00C91D32">
        <w:rPr>
          <w:rFonts w:ascii="Times New Roman" w:hAnsi="Times New Roman" w:cs="Times New Roman"/>
          <w:sz w:val="28"/>
          <w:szCs w:val="28"/>
        </w:rPr>
        <w:t>ся.</w:t>
      </w:r>
    </w:p>
    <w:p w:rsidR="00D21EA0" w:rsidRPr="00C01FAA" w:rsidRDefault="00D21EA0" w:rsidP="00547810">
      <w:pPr>
        <w:spacing w:before="120" w:after="0"/>
        <w:rPr>
          <w:rFonts w:ascii="Times New Roman" w:hAnsi="Times New Roman" w:cs="Times New Roman"/>
          <w:i/>
          <w:sz w:val="28"/>
          <w:szCs w:val="28"/>
        </w:rPr>
      </w:pPr>
      <w:r w:rsidRPr="00C91D32">
        <w:rPr>
          <w:rFonts w:ascii="Times New Roman" w:hAnsi="Times New Roman" w:cs="Times New Roman"/>
          <w:sz w:val="28"/>
          <w:szCs w:val="28"/>
        </w:rPr>
        <w:t>2.4. </w:t>
      </w:r>
      <w:r w:rsidRPr="00C01FAA">
        <w:rPr>
          <w:rFonts w:ascii="Times New Roman" w:hAnsi="Times New Roman" w:cs="Times New Roman"/>
          <w:sz w:val="28"/>
          <w:szCs w:val="28"/>
        </w:rPr>
        <w:t>Программа формирования экологической культуры,</w:t>
      </w:r>
      <w:r w:rsidR="00B17998">
        <w:rPr>
          <w:rFonts w:ascii="Times New Roman" w:hAnsi="Times New Roman" w:cs="Times New Roman"/>
          <w:sz w:val="28"/>
          <w:szCs w:val="28"/>
        </w:rPr>
        <w:t xml:space="preserve"> </w:t>
      </w:r>
      <w:r w:rsidRPr="00C01FAA">
        <w:rPr>
          <w:rFonts w:ascii="Times New Roman" w:hAnsi="Times New Roman" w:cs="Times New Roman"/>
          <w:sz w:val="28"/>
          <w:szCs w:val="28"/>
        </w:rPr>
        <w:t>здорового и безопасного образа жизни</w:t>
      </w:r>
    </w:p>
    <w:p w:rsidR="00D21EA0" w:rsidRPr="00C91D32" w:rsidRDefault="00D21EA0" w:rsidP="00547810">
      <w:pPr>
        <w:widowControl w:val="0"/>
        <w:tabs>
          <w:tab w:val="left" w:pos="6379"/>
        </w:tabs>
        <w:overflowPunct w:val="0"/>
        <w:autoSpaceDE w:val="0"/>
        <w:spacing w:before="120" w:after="0"/>
        <w:ind w:firstLine="709"/>
        <w:jc w:val="both"/>
        <w:rPr>
          <w:rFonts w:ascii="Times New Roman" w:hAnsi="Times New Roman" w:cs="Times New Roman"/>
          <w:sz w:val="28"/>
          <w:szCs w:val="28"/>
        </w:rPr>
      </w:pPr>
      <w:r w:rsidRPr="00C91D32">
        <w:rPr>
          <w:rFonts w:ascii="Times New Roman" w:hAnsi="Times New Roman" w:cs="Times New Roman"/>
          <w:sz w:val="28"/>
          <w:szCs w:val="28"/>
        </w:rPr>
        <w:lastRenderedPageBreak/>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C91D32" w:rsidRDefault="00D21EA0" w:rsidP="00547810">
      <w:pPr>
        <w:widowControl w:val="0"/>
        <w:tabs>
          <w:tab w:val="left" w:pos="6379"/>
        </w:tabs>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Программа формирования экологической культуры разрабатывается </w:t>
      </w:r>
      <w:r w:rsidRPr="00C91D32">
        <w:rPr>
          <w:rFonts w:ascii="Times New Roman" w:hAnsi="Times New Roman" w:cs="Times New Roman"/>
          <w:color w:val="000000"/>
          <w:sz w:val="28"/>
          <w:szCs w:val="28"/>
        </w:rPr>
        <w:t>на ос</w:t>
      </w:r>
      <w:r w:rsidRPr="00C91D3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1D32">
        <w:rPr>
          <w:rFonts w:ascii="Times New Roman" w:hAnsi="Times New Roman" w:cs="Times New Roman"/>
          <w:sz w:val="28"/>
          <w:szCs w:val="28"/>
        </w:rPr>
        <w:t xml:space="preserve"> с учё</w:t>
      </w:r>
      <w:r w:rsidRPr="00C91D3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C91D32">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w:t>
      </w:r>
      <w:r w:rsidRPr="00C91D32">
        <w:rPr>
          <w:rFonts w:ascii="Times New Roman" w:hAnsi="Times New Roman" w:cs="Times New Roman"/>
          <w:sz w:val="28"/>
          <w:szCs w:val="28"/>
        </w:rPr>
        <w:softHyphen/>
        <w:t>вен</w:t>
      </w:r>
      <w:r w:rsidRPr="00C91D32">
        <w:rPr>
          <w:rFonts w:ascii="Times New Roman" w:hAnsi="Times New Roman" w:cs="Times New Roman"/>
          <w:sz w:val="28"/>
          <w:szCs w:val="28"/>
        </w:rPr>
        <w:softHyphen/>
        <w:t xml:space="preserve">ными организациями.   </w:t>
      </w:r>
    </w:p>
    <w:p w:rsidR="00D21EA0" w:rsidRPr="00C91D32" w:rsidRDefault="00D21EA0" w:rsidP="00547810">
      <w:pPr>
        <w:pStyle w:val="a5"/>
        <w:spacing w:after="0"/>
        <w:ind w:firstLine="709"/>
        <w:jc w:val="both"/>
        <w:rPr>
          <w:rFonts w:ascii="Times New Roman" w:hAnsi="Times New Roman"/>
          <w:sz w:val="28"/>
          <w:szCs w:val="28"/>
        </w:rPr>
      </w:pPr>
      <w:r w:rsidRPr="00C91D32">
        <w:rPr>
          <w:rFonts w:ascii="Times New Roman" w:hAnsi="Times New Roman"/>
          <w:sz w:val="28"/>
          <w:szCs w:val="28"/>
        </w:rPr>
        <w:t>Программа формирования экологической культуры, здорового и безопас</w:t>
      </w:r>
      <w:r w:rsidRPr="00C91D32">
        <w:rPr>
          <w:rFonts w:ascii="Times New Roman" w:hAnsi="Times New Roman"/>
          <w:sz w:val="28"/>
          <w:szCs w:val="28"/>
        </w:rPr>
        <w:softHyphen/>
        <w:t>ного образа жизни — комплексная пр</w:t>
      </w:r>
      <w:r w:rsidR="00F53061">
        <w:rPr>
          <w:rFonts w:ascii="Times New Roman" w:hAnsi="Times New Roman"/>
          <w:sz w:val="28"/>
          <w:szCs w:val="28"/>
        </w:rPr>
        <w:t>ограмма формирования у обучающего</w:t>
      </w:r>
      <w:r w:rsidRPr="00C91D32">
        <w:rPr>
          <w:rFonts w:ascii="Times New Roman" w:hAnsi="Times New Roman"/>
          <w:sz w:val="28"/>
          <w:szCs w:val="28"/>
        </w:rPr>
        <w:t>ся с умственной от</w:t>
      </w:r>
      <w:r w:rsidRPr="00C91D32">
        <w:rPr>
          <w:rFonts w:ascii="Times New Roman" w:hAnsi="Times New Roman"/>
          <w:sz w:val="28"/>
          <w:szCs w:val="28"/>
        </w:rPr>
        <w:softHyphen/>
        <w:t>с</w:t>
      </w:r>
      <w:r w:rsidRPr="00C91D32">
        <w:rPr>
          <w:rFonts w:ascii="Times New Roman" w:hAnsi="Times New Roman"/>
          <w:sz w:val="28"/>
          <w:szCs w:val="28"/>
        </w:rPr>
        <w:softHyphen/>
        <w:t>та</w:t>
      </w:r>
      <w:r w:rsidRPr="00C91D32">
        <w:rPr>
          <w:rFonts w:ascii="Times New Roman" w:hAnsi="Times New Roman"/>
          <w:sz w:val="28"/>
          <w:szCs w:val="28"/>
        </w:rPr>
        <w:softHyphen/>
        <w:t>ло</w:t>
      </w:r>
      <w:r w:rsidRPr="00C91D32">
        <w:rPr>
          <w:rFonts w:ascii="Times New Roman" w:hAnsi="Times New Roman"/>
          <w:sz w:val="28"/>
          <w:szCs w:val="28"/>
        </w:rPr>
        <w:softHyphen/>
        <w:t>с</w:t>
      </w:r>
      <w:r w:rsidRPr="00C91D32">
        <w:rPr>
          <w:rFonts w:ascii="Times New Roman" w:hAnsi="Times New Roman"/>
          <w:sz w:val="28"/>
          <w:szCs w:val="28"/>
        </w:rPr>
        <w:softHyphen/>
        <w:t xml:space="preserve">тью </w:t>
      </w:r>
      <w:r w:rsidRPr="00C91D32">
        <w:rPr>
          <w:rFonts w:ascii="Times New Roman" w:hAnsi="Times New Roman"/>
          <w:color w:val="auto"/>
          <w:sz w:val="28"/>
          <w:szCs w:val="28"/>
        </w:rPr>
        <w:t xml:space="preserve">(интеллектуальными нарушениями) </w:t>
      </w:r>
      <w:r w:rsidRPr="00C91D32">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C91D32">
        <w:rPr>
          <w:rFonts w:ascii="Times New Roman" w:hAnsi="Times New Roman"/>
          <w:sz w:val="28"/>
          <w:szCs w:val="28"/>
        </w:rPr>
        <w:softHyphen/>
        <w:t>со</w:t>
      </w:r>
      <w:r w:rsidRPr="00C91D32">
        <w:rPr>
          <w:rFonts w:ascii="Times New Roman" w:hAnsi="Times New Roman"/>
          <w:sz w:val="28"/>
          <w:szCs w:val="28"/>
        </w:rPr>
        <w:softHyphen/>
        <w:t>б</w:t>
      </w:r>
      <w:r w:rsidRPr="00C91D32">
        <w:rPr>
          <w:rFonts w:ascii="Times New Roman" w:hAnsi="Times New Roman"/>
          <w:sz w:val="28"/>
          <w:szCs w:val="28"/>
        </w:rPr>
        <w:softHyphen/>
        <w:t>с</w:t>
      </w:r>
      <w:r w:rsidRPr="00C91D32">
        <w:rPr>
          <w:rFonts w:ascii="Times New Roman" w:hAnsi="Times New Roman"/>
          <w:sz w:val="28"/>
          <w:szCs w:val="28"/>
        </w:rPr>
        <w:softHyphen/>
        <w:t>т</w:t>
      </w:r>
      <w:r w:rsidRPr="00C91D32">
        <w:rPr>
          <w:rFonts w:ascii="Times New Roman" w:hAnsi="Times New Roman"/>
          <w:sz w:val="28"/>
          <w:szCs w:val="28"/>
        </w:rPr>
        <w:softHyphen/>
        <w:t>вующих познавательному и эмо</w:t>
      </w:r>
      <w:r w:rsidRPr="00C91D32">
        <w:rPr>
          <w:rFonts w:ascii="Times New Roman" w:hAnsi="Times New Roman"/>
          <w:sz w:val="28"/>
          <w:szCs w:val="28"/>
        </w:rPr>
        <w:softHyphen/>
        <w:t>циональному развитию ребёнка.</w:t>
      </w:r>
    </w:p>
    <w:p w:rsidR="00D21EA0" w:rsidRPr="00C91D32" w:rsidRDefault="00D21EA0"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w:t>
      </w:r>
      <w:r w:rsidR="00F53061">
        <w:rPr>
          <w:rFonts w:ascii="Times New Roman" w:hAnsi="Times New Roman" w:cs="Times New Roman"/>
          <w:sz w:val="28"/>
          <w:szCs w:val="28"/>
        </w:rPr>
        <w:t>вносит</w:t>
      </w:r>
      <w:r w:rsidRPr="00C91D32">
        <w:rPr>
          <w:rFonts w:ascii="Times New Roman" w:hAnsi="Times New Roman" w:cs="Times New Roman"/>
          <w:sz w:val="28"/>
          <w:szCs w:val="28"/>
        </w:rPr>
        <w:t xml:space="preserve"> вклад в достижение требований к личностным результатам освоения АООП: формирование представлений о мире</w:t>
      </w:r>
      <w:r w:rsidRPr="00C91D3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1D32">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C91D32" w:rsidRDefault="00D21EA0" w:rsidP="00547810">
      <w:pPr>
        <w:pStyle w:val="a5"/>
        <w:spacing w:after="0"/>
        <w:ind w:firstLine="709"/>
        <w:jc w:val="both"/>
        <w:rPr>
          <w:rFonts w:ascii="Times New Roman" w:hAnsi="Times New Roman"/>
          <w:sz w:val="28"/>
          <w:szCs w:val="28"/>
        </w:rPr>
      </w:pPr>
      <w:r w:rsidRPr="00C91D32">
        <w:rPr>
          <w:rFonts w:ascii="Times New Roman" w:hAnsi="Times New Roman"/>
          <w:sz w:val="28"/>
          <w:szCs w:val="28"/>
        </w:rPr>
        <w:t>Программа построена на основе общенациональных ценностей рос</w:t>
      </w:r>
      <w:r w:rsidRPr="00C91D32">
        <w:rPr>
          <w:rFonts w:ascii="Times New Roman" w:hAnsi="Times New Roman"/>
          <w:sz w:val="28"/>
          <w:szCs w:val="28"/>
        </w:rPr>
        <w:softHyphen/>
        <w:t>сий</w:t>
      </w:r>
      <w:r w:rsidRPr="00C91D32">
        <w:rPr>
          <w:rFonts w:ascii="Times New Roman" w:hAnsi="Times New Roman"/>
          <w:sz w:val="28"/>
          <w:szCs w:val="28"/>
        </w:rPr>
        <w:softHyphen/>
        <w:t>с</w:t>
      </w:r>
      <w:r w:rsidRPr="00C91D32">
        <w:rPr>
          <w:rFonts w:ascii="Times New Roman" w:hAnsi="Times New Roman"/>
          <w:sz w:val="28"/>
          <w:szCs w:val="28"/>
        </w:rPr>
        <w:softHyphen/>
        <w:t>ко</w:t>
      </w:r>
      <w:r w:rsidRPr="00C91D32">
        <w:rPr>
          <w:rFonts w:ascii="Times New Roman" w:hAnsi="Times New Roman"/>
          <w:sz w:val="28"/>
          <w:szCs w:val="28"/>
        </w:rPr>
        <w:softHyphen/>
        <w:t>го об</w:t>
      </w:r>
      <w:r w:rsidRPr="00C91D32">
        <w:rPr>
          <w:rFonts w:ascii="Times New Roman" w:hAnsi="Times New Roman"/>
          <w:sz w:val="28"/>
          <w:szCs w:val="28"/>
        </w:rPr>
        <w:softHyphen/>
        <w:t>ще</w:t>
      </w:r>
      <w:r w:rsidRPr="00C91D32">
        <w:rPr>
          <w:rFonts w:ascii="Times New Roman" w:hAnsi="Times New Roman"/>
          <w:sz w:val="28"/>
          <w:szCs w:val="28"/>
        </w:rPr>
        <w:softHyphen/>
        <w:t>с</w:t>
      </w:r>
      <w:r w:rsidRPr="00C91D32">
        <w:rPr>
          <w:rFonts w:ascii="Times New Roman" w:hAnsi="Times New Roman"/>
          <w:sz w:val="28"/>
          <w:szCs w:val="28"/>
        </w:rPr>
        <w:softHyphen/>
        <w:t>т</w:t>
      </w:r>
      <w:r w:rsidRPr="00C91D32">
        <w:rPr>
          <w:rFonts w:ascii="Times New Roman" w:hAnsi="Times New Roman"/>
          <w:sz w:val="28"/>
          <w:szCs w:val="28"/>
        </w:rPr>
        <w:softHyphen/>
        <w:t>ва, таких, как гражданственность, здоровье, природа, эко</w:t>
      </w:r>
      <w:r w:rsidRPr="00C91D32">
        <w:rPr>
          <w:rFonts w:ascii="Times New Roman" w:hAnsi="Times New Roman"/>
          <w:sz w:val="28"/>
          <w:szCs w:val="28"/>
        </w:rPr>
        <w:softHyphen/>
        <w:t>ло</w:t>
      </w:r>
      <w:r w:rsidRPr="00C91D32">
        <w:rPr>
          <w:rFonts w:ascii="Times New Roman" w:hAnsi="Times New Roman"/>
          <w:sz w:val="28"/>
          <w:szCs w:val="28"/>
        </w:rPr>
        <w:softHyphen/>
        <w:t>гическая культура, без</w:t>
      </w:r>
      <w:r w:rsidRPr="00C91D32">
        <w:rPr>
          <w:rFonts w:ascii="Times New Roman" w:hAnsi="Times New Roman"/>
          <w:sz w:val="28"/>
          <w:szCs w:val="28"/>
        </w:rPr>
        <w:softHyphen/>
        <w:t>опа</w:t>
      </w:r>
      <w:r w:rsidRPr="00C91D32">
        <w:rPr>
          <w:rFonts w:ascii="Times New Roman" w:hAnsi="Times New Roman"/>
          <w:sz w:val="28"/>
          <w:szCs w:val="28"/>
        </w:rPr>
        <w:softHyphen/>
        <w:t>с</w:t>
      </w:r>
      <w:r w:rsidRPr="00C91D32">
        <w:rPr>
          <w:rFonts w:ascii="Times New Roman" w:hAnsi="Times New Roman"/>
          <w:sz w:val="28"/>
          <w:szCs w:val="28"/>
        </w:rPr>
        <w:softHyphen/>
        <w:t>ность человека и государства. Она направлена на развитие мот</w:t>
      </w:r>
      <w:r w:rsidR="00F53061">
        <w:rPr>
          <w:rFonts w:ascii="Times New Roman" w:hAnsi="Times New Roman"/>
          <w:sz w:val="28"/>
          <w:szCs w:val="28"/>
        </w:rPr>
        <w:t>ивации и готовности обу</w:t>
      </w:r>
      <w:r w:rsidR="00F53061">
        <w:rPr>
          <w:rFonts w:ascii="Times New Roman" w:hAnsi="Times New Roman"/>
          <w:sz w:val="28"/>
          <w:szCs w:val="28"/>
        </w:rPr>
        <w:softHyphen/>
        <w:t>ча</w:t>
      </w:r>
      <w:r w:rsidR="00F53061">
        <w:rPr>
          <w:rFonts w:ascii="Times New Roman" w:hAnsi="Times New Roman"/>
          <w:sz w:val="28"/>
          <w:szCs w:val="28"/>
        </w:rPr>
        <w:softHyphen/>
        <w:t>ю</w:t>
      </w:r>
      <w:r w:rsidR="00F53061">
        <w:rPr>
          <w:rFonts w:ascii="Times New Roman" w:hAnsi="Times New Roman"/>
          <w:sz w:val="28"/>
          <w:szCs w:val="28"/>
        </w:rPr>
        <w:softHyphen/>
        <w:t>щего</w:t>
      </w:r>
      <w:r w:rsidRPr="00C91D32">
        <w:rPr>
          <w:rFonts w:ascii="Times New Roman" w:hAnsi="Times New Roman"/>
          <w:sz w:val="28"/>
          <w:szCs w:val="28"/>
        </w:rPr>
        <w:t xml:space="preserve">ся с умственной отсталостью </w:t>
      </w:r>
      <w:r w:rsidRPr="00C91D32">
        <w:rPr>
          <w:rFonts w:ascii="Times New Roman" w:hAnsi="Times New Roman"/>
          <w:color w:val="auto"/>
          <w:sz w:val="28"/>
          <w:szCs w:val="28"/>
        </w:rPr>
        <w:t xml:space="preserve">(интеллектуальными нарушениями) </w:t>
      </w:r>
      <w:r w:rsidRPr="00C91D32">
        <w:rPr>
          <w:rFonts w:ascii="Times New Roman" w:hAnsi="Times New Roman"/>
          <w:sz w:val="28"/>
          <w:szCs w:val="28"/>
        </w:rPr>
        <w:t>действовать пре</w:t>
      </w:r>
      <w:r w:rsidRPr="00C91D32">
        <w:rPr>
          <w:rFonts w:ascii="Times New Roman" w:hAnsi="Times New Roman"/>
          <w:sz w:val="28"/>
          <w:szCs w:val="28"/>
        </w:rPr>
        <w:softHyphen/>
        <w:t>ду</w:t>
      </w:r>
      <w:r w:rsidRPr="00C91D32">
        <w:rPr>
          <w:rFonts w:ascii="Times New Roman" w:hAnsi="Times New Roman"/>
          <w:sz w:val="28"/>
          <w:szCs w:val="28"/>
        </w:rPr>
        <w:softHyphen/>
        <w:t>смотрительно, придерживаться здорового и экологически безопасного образа жизни, це</w:t>
      </w:r>
      <w:r w:rsidRPr="00C91D32">
        <w:rPr>
          <w:rFonts w:ascii="Times New Roman" w:hAnsi="Times New Roman"/>
          <w:sz w:val="28"/>
          <w:szCs w:val="28"/>
        </w:rPr>
        <w:softHyphen/>
        <w:t>нить природу как источник духовного развития, информации, красоты, здоровья, ма</w:t>
      </w:r>
      <w:r w:rsidRPr="00C91D32">
        <w:rPr>
          <w:rFonts w:ascii="Times New Roman" w:hAnsi="Times New Roman"/>
          <w:sz w:val="28"/>
          <w:szCs w:val="28"/>
        </w:rPr>
        <w:softHyphen/>
        <w:t>те</w:t>
      </w:r>
      <w:r w:rsidRPr="00C91D32">
        <w:rPr>
          <w:rFonts w:ascii="Times New Roman" w:hAnsi="Times New Roman"/>
          <w:sz w:val="28"/>
          <w:szCs w:val="28"/>
        </w:rPr>
        <w:softHyphen/>
        <w:t>ри</w:t>
      </w:r>
      <w:r w:rsidRPr="00C91D32">
        <w:rPr>
          <w:rFonts w:ascii="Times New Roman" w:hAnsi="Times New Roman"/>
          <w:sz w:val="28"/>
          <w:szCs w:val="28"/>
        </w:rPr>
        <w:softHyphen/>
        <w:t>аль</w:t>
      </w:r>
      <w:r w:rsidRPr="00C91D32">
        <w:rPr>
          <w:rFonts w:ascii="Times New Roman" w:hAnsi="Times New Roman"/>
          <w:sz w:val="28"/>
          <w:szCs w:val="28"/>
        </w:rPr>
        <w:softHyphen/>
        <w:t>ного благополучия.</w:t>
      </w:r>
    </w:p>
    <w:p w:rsidR="00D21EA0" w:rsidRPr="00C91D32" w:rsidRDefault="00D21EA0" w:rsidP="00547810">
      <w:pPr>
        <w:pStyle w:val="a5"/>
        <w:spacing w:after="0"/>
        <w:ind w:firstLine="709"/>
        <w:jc w:val="both"/>
        <w:rPr>
          <w:rFonts w:ascii="Times New Roman" w:hAnsi="Times New Roman"/>
          <w:sz w:val="28"/>
          <w:szCs w:val="28"/>
        </w:rPr>
      </w:pPr>
      <w:r w:rsidRPr="00C91D32">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w:t>
      </w:r>
      <w:r w:rsidRPr="00C91D32">
        <w:rPr>
          <w:rFonts w:ascii="Times New Roman" w:hAnsi="Times New Roman"/>
          <w:sz w:val="28"/>
          <w:szCs w:val="28"/>
        </w:rPr>
        <w:lastRenderedPageBreak/>
        <w:t>инфраструктуры, благоприятного психологического климата, обеспечение рациональной организации учебного процесса.</w:t>
      </w:r>
    </w:p>
    <w:p w:rsidR="00D21EA0" w:rsidRPr="00C91D32" w:rsidRDefault="00D21EA0" w:rsidP="00547810">
      <w:pPr>
        <w:pStyle w:val="a5"/>
        <w:spacing w:after="0"/>
        <w:ind w:firstLine="709"/>
        <w:jc w:val="both"/>
        <w:rPr>
          <w:rFonts w:ascii="Times New Roman" w:hAnsi="Times New Roman"/>
          <w:sz w:val="28"/>
          <w:szCs w:val="28"/>
        </w:rPr>
      </w:pPr>
      <w:r w:rsidRPr="00C91D32">
        <w:rPr>
          <w:rFonts w:ascii="Times New Roman" w:hAnsi="Times New Roman"/>
          <w:sz w:val="28"/>
          <w:szCs w:val="28"/>
        </w:rPr>
        <w:t>Наиболее эффективным путём формирования экологической культуры, здо</w:t>
      </w:r>
      <w:r w:rsidRPr="00C91D32">
        <w:rPr>
          <w:rFonts w:ascii="Times New Roman" w:hAnsi="Times New Roman"/>
          <w:sz w:val="28"/>
          <w:szCs w:val="28"/>
        </w:rPr>
        <w:softHyphen/>
        <w:t>рового и без</w:t>
      </w:r>
      <w:r w:rsidRPr="00C91D32">
        <w:rPr>
          <w:rFonts w:ascii="Times New Roman" w:hAnsi="Times New Roman"/>
          <w:sz w:val="28"/>
          <w:szCs w:val="28"/>
        </w:rPr>
        <w:softHyphen/>
        <w:t>опасного образа жизни у обучающихся является направляемая и организуемая взро</w:t>
      </w:r>
      <w:r w:rsidRPr="00C91D32">
        <w:rPr>
          <w:rFonts w:ascii="Times New Roman" w:hAnsi="Times New Roman"/>
          <w:sz w:val="28"/>
          <w:szCs w:val="28"/>
        </w:rPr>
        <w:softHyphen/>
        <w:t>с</w:t>
      </w:r>
      <w:r w:rsidRPr="00C91D32">
        <w:rPr>
          <w:rFonts w:ascii="Times New Roman" w:hAnsi="Times New Roman"/>
          <w:sz w:val="28"/>
          <w:szCs w:val="28"/>
        </w:rPr>
        <w:softHyphen/>
        <w:t>лы</w:t>
      </w:r>
      <w:r w:rsidRPr="00C91D32">
        <w:rPr>
          <w:rFonts w:ascii="Times New Roman" w:hAnsi="Times New Roman"/>
          <w:sz w:val="28"/>
          <w:szCs w:val="28"/>
        </w:rPr>
        <w:softHyphen/>
        <w:t>ми самост</w:t>
      </w:r>
      <w:r w:rsidR="00F53061">
        <w:rPr>
          <w:rFonts w:ascii="Times New Roman" w:hAnsi="Times New Roman"/>
          <w:sz w:val="28"/>
          <w:szCs w:val="28"/>
        </w:rPr>
        <w:t>оятельная деятельность обучающего</w:t>
      </w:r>
      <w:r w:rsidRPr="00C91D32">
        <w:rPr>
          <w:rFonts w:ascii="Times New Roman" w:hAnsi="Times New Roman"/>
          <w:sz w:val="28"/>
          <w:szCs w:val="28"/>
        </w:rPr>
        <w:t>ся, раз</w:t>
      </w:r>
      <w:r w:rsidRPr="00C91D32">
        <w:rPr>
          <w:rFonts w:ascii="Times New Roman" w:hAnsi="Times New Roman"/>
          <w:sz w:val="28"/>
          <w:szCs w:val="28"/>
        </w:rPr>
        <w:softHyphen/>
        <w:t>ви</w:t>
      </w:r>
      <w:r w:rsidRPr="00C91D32">
        <w:rPr>
          <w:rFonts w:ascii="Times New Roman" w:hAnsi="Times New Roman"/>
          <w:sz w:val="28"/>
          <w:szCs w:val="28"/>
        </w:rPr>
        <w:softHyphen/>
        <w:t>вающая способность понимать своё состояние, обеспечивающая усвоение спо</w:t>
      </w:r>
      <w:r w:rsidRPr="00C91D32">
        <w:rPr>
          <w:rFonts w:ascii="Times New Roman" w:hAnsi="Times New Roman"/>
          <w:sz w:val="28"/>
          <w:szCs w:val="28"/>
        </w:rPr>
        <w:softHyphen/>
        <w:t>собов рациональной организации режима дня, двигательной активности, пи</w:t>
      </w:r>
      <w:r w:rsidRPr="00C91D32">
        <w:rPr>
          <w:rFonts w:ascii="Times New Roman" w:hAnsi="Times New Roman"/>
          <w:sz w:val="28"/>
          <w:szCs w:val="28"/>
        </w:rPr>
        <w:softHyphen/>
        <w:t>тания, правил личной гигиены. Однако только знание основ здорового об</w:t>
      </w:r>
      <w:r w:rsidRPr="00C91D32">
        <w:rPr>
          <w:rFonts w:ascii="Times New Roman" w:hAnsi="Times New Roman"/>
          <w:sz w:val="28"/>
          <w:szCs w:val="28"/>
        </w:rPr>
        <w:softHyphen/>
        <w:t>ра</w:t>
      </w:r>
      <w:r w:rsidRPr="00C91D32">
        <w:rPr>
          <w:rFonts w:ascii="Times New Roman" w:hAnsi="Times New Roman"/>
          <w:sz w:val="28"/>
          <w:szCs w:val="28"/>
        </w:rPr>
        <w:softHyphen/>
        <w:t>за жизни не обеспечивает и не гарантирует их использования, если это не ста</w:t>
      </w:r>
      <w:r w:rsidRPr="00C91D32">
        <w:rPr>
          <w:rFonts w:ascii="Times New Roman" w:hAnsi="Times New Roman"/>
          <w:sz w:val="28"/>
          <w:szCs w:val="28"/>
        </w:rPr>
        <w:softHyphen/>
        <w:t xml:space="preserve">новится необходимым условием ежедневной жизни ребёнка в семье и социуме. </w:t>
      </w:r>
    </w:p>
    <w:p w:rsidR="00D21EA0" w:rsidRPr="00C91D32" w:rsidRDefault="00F53061" w:rsidP="00547810">
      <w:pPr>
        <w:pStyle w:val="a5"/>
        <w:spacing w:after="0"/>
        <w:ind w:firstLine="709"/>
        <w:jc w:val="both"/>
        <w:rPr>
          <w:rFonts w:ascii="Times New Roman" w:hAnsi="Times New Roman"/>
          <w:color w:val="000000"/>
          <w:sz w:val="28"/>
          <w:szCs w:val="28"/>
        </w:rPr>
      </w:pPr>
      <w:r>
        <w:rPr>
          <w:rFonts w:ascii="Times New Roman" w:hAnsi="Times New Roman"/>
          <w:sz w:val="28"/>
          <w:szCs w:val="28"/>
        </w:rPr>
        <w:t xml:space="preserve">Реализация программы  проходит в единстве урочной </w:t>
      </w:r>
      <w:r w:rsidR="00D21EA0" w:rsidRPr="00C91D32">
        <w:rPr>
          <w:rFonts w:ascii="Times New Roman" w:hAnsi="Times New Roman"/>
          <w:sz w:val="28"/>
          <w:szCs w:val="28"/>
        </w:rPr>
        <w:t>и внешкольной деятельности, в совместной педагогической работе общеобразовательной организации, семьи.</w:t>
      </w:r>
    </w:p>
    <w:p w:rsidR="00D21EA0" w:rsidRPr="00C91D32" w:rsidRDefault="00D21EA0" w:rsidP="00547810">
      <w:pPr>
        <w:shd w:val="clear" w:color="auto" w:fill="FFFFFF"/>
        <w:spacing w:after="0"/>
        <w:ind w:firstLine="709"/>
        <w:jc w:val="both"/>
        <w:rPr>
          <w:rFonts w:ascii="Times New Roman" w:hAnsi="Times New Roman" w:cs="Times New Roman"/>
          <w:i/>
          <w:sz w:val="28"/>
          <w:szCs w:val="28"/>
        </w:rPr>
      </w:pPr>
      <w:r w:rsidRPr="00C91D32">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w:t>
      </w:r>
      <w:r w:rsidR="006C41E4">
        <w:rPr>
          <w:rFonts w:ascii="Times New Roman" w:hAnsi="Times New Roman" w:cs="Times New Roman"/>
          <w:color w:val="000000"/>
          <w:sz w:val="28"/>
          <w:szCs w:val="28"/>
        </w:rPr>
        <w:t>проектирует</w:t>
      </w:r>
      <w:r w:rsidRPr="00C91D32">
        <w:rPr>
          <w:rFonts w:ascii="Times New Roman" w:hAnsi="Times New Roman" w:cs="Times New Roman"/>
          <w:color w:val="000000"/>
          <w:sz w:val="28"/>
          <w:szCs w:val="28"/>
        </w:rPr>
        <w:t>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нравственного развития.</w:t>
      </w:r>
    </w:p>
    <w:p w:rsidR="00D21EA0" w:rsidRPr="00FA7C6E" w:rsidRDefault="00D21EA0" w:rsidP="00547810">
      <w:pPr>
        <w:tabs>
          <w:tab w:val="left" w:pos="720"/>
          <w:tab w:val="left" w:pos="1080"/>
        </w:tabs>
        <w:spacing w:after="0"/>
        <w:ind w:firstLine="709"/>
        <w:jc w:val="both"/>
        <w:rPr>
          <w:rFonts w:ascii="Times New Roman" w:hAnsi="Times New Roman" w:cs="Times New Roman"/>
          <w:sz w:val="28"/>
          <w:szCs w:val="28"/>
        </w:rPr>
      </w:pPr>
      <w:r w:rsidRPr="00FA7C6E">
        <w:rPr>
          <w:rFonts w:ascii="Times New Roman" w:hAnsi="Times New Roman" w:cs="Times New Roman"/>
          <w:sz w:val="28"/>
          <w:szCs w:val="28"/>
        </w:rPr>
        <w:t xml:space="preserve">Целью программы является социально-педагогическая поддержка  в сохранении и укреплении физического, психического </w:t>
      </w:r>
      <w:r w:rsidR="006C41E4">
        <w:rPr>
          <w:rFonts w:ascii="Times New Roman" w:hAnsi="Times New Roman" w:cs="Times New Roman"/>
          <w:sz w:val="28"/>
          <w:szCs w:val="28"/>
        </w:rPr>
        <w:t>и социального здоровья обучающего</w:t>
      </w:r>
      <w:r w:rsidRPr="00FA7C6E">
        <w:rPr>
          <w:rFonts w:ascii="Times New Roman" w:hAnsi="Times New Roman" w:cs="Times New Roman"/>
          <w:sz w:val="28"/>
          <w:szCs w:val="28"/>
        </w:rPr>
        <w:t>ся, формирование основ экологической культуры, здорового и безопасного образа жизни.</w:t>
      </w:r>
    </w:p>
    <w:p w:rsidR="00D21EA0" w:rsidRPr="00FA7C6E" w:rsidRDefault="00D21EA0" w:rsidP="00547810">
      <w:pPr>
        <w:tabs>
          <w:tab w:val="left" w:pos="720"/>
          <w:tab w:val="left" w:pos="1080"/>
        </w:tabs>
        <w:spacing w:after="0"/>
        <w:ind w:firstLine="709"/>
        <w:jc w:val="both"/>
        <w:rPr>
          <w:rFonts w:ascii="Times New Roman" w:hAnsi="Times New Roman" w:cs="Times New Roman"/>
          <w:sz w:val="28"/>
          <w:szCs w:val="28"/>
        </w:rPr>
      </w:pPr>
      <w:r w:rsidRPr="00FA7C6E">
        <w:rPr>
          <w:rFonts w:ascii="Times New Roman" w:hAnsi="Times New Roman" w:cs="Times New Roman"/>
          <w:sz w:val="28"/>
          <w:szCs w:val="28"/>
        </w:rPr>
        <w:t>Основные задачи программы:</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C91D32" w:rsidRDefault="00D21EA0" w:rsidP="00547810">
      <w:pPr>
        <w:tabs>
          <w:tab w:val="left" w:pos="720"/>
          <w:tab w:val="left" w:pos="1080"/>
        </w:tabs>
        <w:spacing w:after="0"/>
        <w:ind w:firstLine="709"/>
        <w:jc w:val="both"/>
        <w:rPr>
          <w:rFonts w:ascii="Times New Roman" w:hAnsi="Times New Roman" w:cs="Times New Roman"/>
          <w:color w:val="000000"/>
          <w:sz w:val="28"/>
          <w:szCs w:val="28"/>
        </w:rPr>
      </w:pPr>
      <w:r w:rsidRPr="00C91D32">
        <w:rPr>
          <w:rFonts w:ascii="Times New Roman" w:hAnsi="Times New Roman" w:cs="Times New Roman"/>
          <w:sz w:val="28"/>
          <w:szCs w:val="28"/>
        </w:rPr>
        <w:t xml:space="preserve">формирование познавательного интереса и бережного отношения к природе; </w:t>
      </w:r>
    </w:p>
    <w:p w:rsidR="00D21EA0" w:rsidRPr="00C91D32" w:rsidRDefault="00D21EA0" w:rsidP="00547810">
      <w:pPr>
        <w:shd w:val="clear" w:color="auto" w:fill="FFFFFF"/>
        <w:autoSpaceDE w:val="0"/>
        <w:spacing w:after="0"/>
        <w:ind w:firstLine="709"/>
        <w:jc w:val="both"/>
        <w:rPr>
          <w:rFonts w:ascii="Times New Roman" w:hAnsi="Times New Roman" w:cs="Times New Roman"/>
          <w:sz w:val="28"/>
          <w:szCs w:val="28"/>
        </w:rPr>
      </w:pPr>
      <w:r w:rsidRPr="00C91D3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D21EA0" w:rsidRPr="00C91D32" w:rsidRDefault="00D21EA0" w:rsidP="00547810">
      <w:pPr>
        <w:tabs>
          <w:tab w:val="left" w:pos="720"/>
          <w:tab w:val="left" w:pos="1080"/>
        </w:tabs>
        <w:spacing w:after="0"/>
        <w:ind w:firstLine="709"/>
        <w:jc w:val="both"/>
        <w:rPr>
          <w:rFonts w:ascii="Times New Roman" w:hAnsi="Times New Roman" w:cs="Times New Roman"/>
          <w:color w:val="000000"/>
          <w:sz w:val="28"/>
          <w:szCs w:val="28"/>
        </w:rPr>
      </w:pPr>
      <w:r w:rsidRPr="00C91D32">
        <w:rPr>
          <w:rFonts w:ascii="Times New Roman" w:hAnsi="Times New Roman" w:cs="Times New Roman"/>
          <w:sz w:val="28"/>
          <w:szCs w:val="28"/>
        </w:rPr>
        <w:t>пробуждение в детях желания заботиться о своем здоровье (формирование за</w:t>
      </w:r>
      <w:r w:rsidRPr="00C91D32">
        <w:rPr>
          <w:rFonts w:ascii="Times New Roman" w:hAnsi="Times New Roman" w:cs="Times New Roman"/>
          <w:sz w:val="28"/>
          <w:szCs w:val="28"/>
        </w:rPr>
        <w:softHyphen/>
        <w:t>ин</w:t>
      </w:r>
      <w:r w:rsidRPr="00C91D32">
        <w:rPr>
          <w:rFonts w:ascii="Times New Roman" w:hAnsi="Times New Roman" w:cs="Times New Roman"/>
          <w:sz w:val="28"/>
          <w:szCs w:val="28"/>
        </w:rPr>
        <w:softHyphen/>
        <w:t>те</w:t>
      </w:r>
      <w:r w:rsidRPr="00C91D32">
        <w:rPr>
          <w:rFonts w:ascii="Times New Roman" w:hAnsi="Times New Roman" w:cs="Times New Roman"/>
          <w:sz w:val="28"/>
          <w:szCs w:val="28"/>
        </w:rPr>
        <w:softHyphen/>
        <w:t>ре</w:t>
      </w:r>
      <w:r w:rsidRPr="00C91D3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1D3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1D32">
        <w:rPr>
          <w:rFonts w:ascii="Times New Roman" w:hAnsi="Times New Roman" w:cs="Times New Roman"/>
          <w:sz w:val="28"/>
          <w:szCs w:val="28"/>
        </w:rPr>
        <w:softHyphen/>
        <w:t>ще</w:t>
      </w:r>
      <w:r w:rsidRPr="00C91D32">
        <w:rPr>
          <w:rFonts w:ascii="Times New Roman" w:hAnsi="Times New Roman" w:cs="Times New Roman"/>
          <w:sz w:val="28"/>
          <w:szCs w:val="28"/>
        </w:rPr>
        <w:softHyphen/>
        <w:t xml:space="preserve">ния; </w:t>
      </w:r>
    </w:p>
    <w:p w:rsidR="00D21EA0" w:rsidRPr="00C91D32" w:rsidRDefault="00D21EA0" w:rsidP="00547810">
      <w:pPr>
        <w:shd w:val="clear" w:color="auto" w:fill="FFFFFF"/>
        <w:autoSpaceDE w:val="0"/>
        <w:spacing w:after="0"/>
        <w:ind w:firstLine="709"/>
        <w:jc w:val="both"/>
        <w:rPr>
          <w:rFonts w:ascii="Times New Roman" w:hAnsi="Times New Roman" w:cs="Times New Roman"/>
          <w:sz w:val="28"/>
          <w:szCs w:val="28"/>
        </w:rPr>
      </w:pPr>
      <w:r w:rsidRPr="00C91D3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1D32">
        <w:rPr>
          <w:rFonts w:ascii="Times New Roman" w:hAnsi="Times New Roman" w:cs="Times New Roman"/>
          <w:sz w:val="28"/>
          <w:szCs w:val="28"/>
        </w:rPr>
        <w:t>;</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формирование установок на использование здорового питания;</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lastRenderedPageBreak/>
        <w:t xml:space="preserve">использование оптимальных двигательных режимов для обучающихся с учетом их возрастных, психофизических особенностей, </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развитие потребности в занятиях физической культурой и спортом; </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соблюдение здоровьесозидающих режимов дня; </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FA7C6E" w:rsidRDefault="00D21EA0" w:rsidP="00547810">
      <w:pPr>
        <w:pStyle w:val="af0"/>
        <w:spacing w:line="276" w:lineRule="auto"/>
        <w:ind w:firstLine="0"/>
        <w:rPr>
          <w:caps w:val="0"/>
        </w:rPr>
      </w:pPr>
      <w:r w:rsidRPr="00FA7C6E">
        <w:rPr>
          <w:caps w:val="0"/>
        </w:rPr>
        <w:t>Основные направления, формы реализации программы</w:t>
      </w:r>
    </w:p>
    <w:p w:rsidR="00D21EA0" w:rsidRPr="00C91D32" w:rsidRDefault="00D21EA0" w:rsidP="00547810">
      <w:pPr>
        <w:pStyle w:val="af0"/>
        <w:spacing w:line="276" w:lineRule="auto"/>
        <w:ind w:firstLine="709"/>
        <w:rPr>
          <w:caps w:val="0"/>
        </w:rPr>
      </w:pPr>
      <w:r w:rsidRPr="00C91D32">
        <w:rPr>
          <w:caps w:val="0"/>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D21EA0" w:rsidRPr="00C91D32" w:rsidRDefault="006C41E4" w:rsidP="00547810">
      <w:pPr>
        <w:pStyle w:val="af0"/>
        <w:spacing w:line="276" w:lineRule="auto"/>
        <w:ind w:firstLine="709"/>
        <w:rPr>
          <w:caps w:val="0"/>
        </w:rPr>
      </w:pPr>
      <w:r>
        <w:rPr>
          <w:caps w:val="0"/>
        </w:rPr>
        <w:t>1</w:t>
      </w:r>
      <w:r w:rsidR="00D21EA0" w:rsidRPr="00C91D32">
        <w:rPr>
          <w:caps w:val="0"/>
        </w:rPr>
        <w:t>. Реализация программы формирования экологической культуры и здорового образа жизни в урочной деятельности.</w:t>
      </w:r>
    </w:p>
    <w:p w:rsidR="00D21EA0" w:rsidRPr="00C91D32" w:rsidRDefault="006C41E4" w:rsidP="00547810">
      <w:pPr>
        <w:pStyle w:val="af0"/>
        <w:spacing w:line="276" w:lineRule="auto"/>
        <w:ind w:firstLine="709"/>
        <w:rPr>
          <w:caps w:val="0"/>
        </w:rPr>
      </w:pPr>
      <w:r>
        <w:rPr>
          <w:caps w:val="0"/>
        </w:rPr>
        <w:t>2</w:t>
      </w:r>
      <w:r w:rsidR="00D21EA0" w:rsidRPr="00C91D32">
        <w:rPr>
          <w:caps w:val="0"/>
        </w:rPr>
        <w:t>. Работа с родителями (законными представителями).</w:t>
      </w:r>
    </w:p>
    <w:p w:rsidR="00D21EA0" w:rsidRPr="00C91D32" w:rsidRDefault="006C41E4" w:rsidP="00547810">
      <w:pPr>
        <w:pStyle w:val="af0"/>
        <w:spacing w:line="276" w:lineRule="auto"/>
        <w:ind w:firstLine="709"/>
      </w:pPr>
      <w:r>
        <w:rPr>
          <w:caps w:val="0"/>
        </w:rPr>
        <w:t>3</w:t>
      </w:r>
      <w:r w:rsidR="00D21EA0" w:rsidRPr="00C91D32">
        <w:rPr>
          <w:caps w:val="0"/>
        </w:rPr>
        <w:t>. Просветительская и методическая работа со специалистами общеобразовательной организации.</w:t>
      </w:r>
    </w:p>
    <w:p w:rsidR="00D21EA0" w:rsidRPr="00FA7C6E" w:rsidRDefault="00D21EA0" w:rsidP="00547810">
      <w:pPr>
        <w:spacing w:after="0"/>
        <w:rPr>
          <w:rFonts w:ascii="Times New Roman" w:hAnsi="Times New Roman" w:cs="Times New Roman"/>
          <w:sz w:val="28"/>
          <w:szCs w:val="28"/>
        </w:rPr>
      </w:pPr>
      <w:r w:rsidRPr="00FA7C6E">
        <w:rPr>
          <w:rFonts w:ascii="Times New Roman" w:hAnsi="Times New Roman" w:cs="Times New Roman"/>
          <w:sz w:val="28"/>
          <w:szCs w:val="28"/>
        </w:rPr>
        <w:t>Реализация программы формирования экологической культуры</w:t>
      </w:r>
      <w:r w:rsidR="00C01FAA" w:rsidRPr="00FA7C6E">
        <w:rPr>
          <w:rFonts w:ascii="Times New Roman" w:hAnsi="Times New Roman" w:cs="Times New Roman"/>
          <w:sz w:val="28"/>
          <w:szCs w:val="28"/>
        </w:rPr>
        <w:t xml:space="preserve"> </w:t>
      </w:r>
      <w:r w:rsidRPr="00FA7C6E">
        <w:rPr>
          <w:rFonts w:ascii="Times New Roman" w:hAnsi="Times New Roman" w:cs="Times New Roman"/>
          <w:sz w:val="28"/>
          <w:szCs w:val="28"/>
        </w:rPr>
        <w:t>и здорового образа жизни в урочной деятельности.</w:t>
      </w:r>
    </w:p>
    <w:p w:rsidR="00D21EA0" w:rsidRPr="00C91D32" w:rsidRDefault="00D21EA0" w:rsidP="00547810">
      <w:pPr>
        <w:pStyle w:val="a5"/>
        <w:spacing w:after="0"/>
        <w:ind w:firstLine="709"/>
        <w:jc w:val="both"/>
        <w:rPr>
          <w:rFonts w:ascii="Times New Roman" w:hAnsi="Times New Roman"/>
          <w:sz w:val="28"/>
          <w:szCs w:val="28"/>
        </w:rPr>
      </w:pPr>
      <w:r w:rsidRPr="00FA7C6E">
        <w:rPr>
          <w:rFonts w:ascii="Times New Roman" w:hAnsi="Times New Roman"/>
          <w:iCs/>
          <w:color w:val="000000"/>
          <w:spacing w:val="-4"/>
          <w:sz w:val="28"/>
          <w:szCs w:val="28"/>
        </w:rPr>
        <w:t>В результате</w:t>
      </w:r>
      <w:r w:rsidRPr="00C91D32">
        <w:rPr>
          <w:rFonts w:ascii="Times New Roman" w:hAnsi="Times New Roman"/>
          <w:color w:val="000000"/>
          <w:spacing w:val="-4"/>
          <w:sz w:val="28"/>
          <w:szCs w:val="28"/>
        </w:rPr>
        <w:t xml:space="preserve"> </w:t>
      </w:r>
      <w:r w:rsidR="00FA7C6E">
        <w:rPr>
          <w:rFonts w:ascii="Times New Roman" w:hAnsi="Times New Roman"/>
          <w:color w:val="000000"/>
          <w:spacing w:val="-4"/>
          <w:sz w:val="28"/>
          <w:szCs w:val="28"/>
        </w:rPr>
        <w:t>реализации программы у обучающего</w:t>
      </w:r>
      <w:r w:rsidRPr="00C91D32">
        <w:rPr>
          <w:rFonts w:ascii="Times New Roman" w:hAnsi="Times New Roman"/>
          <w:color w:val="000000"/>
          <w:spacing w:val="-4"/>
          <w:sz w:val="28"/>
          <w:szCs w:val="28"/>
        </w:rPr>
        <w:t>ся будут</w:t>
      </w:r>
      <w:r w:rsidRPr="00C91D32">
        <w:rPr>
          <w:rFonts w:ascii="Times New Roman" w:hAnsi="Times New Roman"/>
          <w:color w:val="000000"/>
          <w:sz w:val="28"/>
          <w:szCs w:val="28"/>
        </w:rPr>
        <w:t xml:space="preserve"> сформированы практико-ориентированные умени</w:t>
      </w:r>
      <w:r w:rsidR="00FA7C6E">
        <w:rPr>
          <w:rFonts w:ascii="Times New Roman" w:hAnsi="Times New Roman"/>
          <w:color w:val="000000"/>
          <w:sz w:val="28"/>
          <w:szCs w:val="28"/>
        </w:rPr>
        <w:t>я и навыки, которые обеспечат ему</w:t>
      </w:r>
      <w:r w:rsidRPr="00C91D32">
        <w:rPr>
          <w:rFonts w:ascii="Times New Roman" w:hAnsi="Times New Roman"/>
          <w:color w:val="000000"/>
          <w:sz w:val="28"/>
          <w:szCs w:val="28"/>
        </w:rPr>
        <w:t xml:space="preserve"> возможность в достижении жизненных компетенций: </w:t>
      </w:r>
    </w:p>
    <w:p w:rsidR="00D21EA0" w:rsidRPr="00C91D32" w:rsidRDefault="00D21EA0" w:rsidP="00547810">
      <w:pPr>
        <w:spacing w:after="0"/>
        <w:ind w:firstLine="709"/>
        <w:jc w:val="both"/>
        <w:rPr>
          <w:rFonts w:ascii="Times New Roman" w:hAnsi="Times New Roman" w:cs="Times New Roman"/>
          <w:color w:val="000000"/>
          <w:sz w:val="28"/>
          <w:szCs w:val="28"/>
        </w:rPr>
      </w:pPr>
      <w:r w:rsidRPr="00C91D32">
        <w:rPr>
          <w:rFonts w:ascii="Times New Roman" w:hAnsi="Times New Roman" w:cs="Times New Roman"/>
          <w:color w:val="000000"/>
          <w:sz w:val="28"/>
          <w:szCs w:val="28"/>
        </w:rPr>
        <w:t>элементарные природо</w:t>
      </w:r>
      <w:r w:rsidR="00FA7C6E">
        <w:rPr>
          <w:rFonts w:ascii="Times New Roman" w:hAnsi="Times New Roman" w:cs="Times New Roman"/>
          <w:color w:val="000000"/>
          <w:sz w:val="28"/>
          <w:szCs w:val="28"/>
        </w:rPr>
        <w:t xml:space="preserve"> </w:t>
      </w:r>
      <w:r w:rsidRPr="00C91D32">
        <w:rPr>
          <w:rFonts w:ascii="Times New Roman" w:hAnsi="Times New Roman" w:cs="Times New Roman"/>
          <w:color w:val="000000"/>
          <w:sz w:val="28"/>
          <w:szCs w:val="28"/>
        </w:rPr>
        <w:t xml:space="preserve">сберегающие умения и навыки: </w:t>
      </w:r>
    </w:p>
    <w:p w:rsidR="00D21EA0" w:rsidRPr="00C91D32" w:rsidRDefault="00D21EA0" w:rsidP="00547810">
      <w:pPr>
        <w:spacing w:after="0"/>
        <w:ind w:firstLine="709"/>
        <w:jc w:val="both"/>
        <w:rPr>
          <w:rFonts w:ascii="Times New Roman" w:hAnsi="Times New Roman" w:cs="Times New Roman"/>
          <w:sz w:val="28"/>
          <w:szCs w:val="28"/>
        </w:rPr>
      </w:pPr>
      <w:r w:rsidRPr="00C91D32">
        <w:rPr>
          <w:rFonts w:ascii="Times New Roman" w:hAnsi="Times New Roman" w:cs="Times New Roman"/>
          <w:color w:val="000000"/>
          <w:sz w:val="28"/>
          <w:szCs w:val="28"/>
        </w:rPr>
        <w:t xml:space="preserve">умения оценивать правильность поведения людей в природе; </w:t>
      </w:r>
      <w:r w:rsidRPr="00C91D32">
        <w:rPr>
          <w:rFonts w:ascii="Times New Roman" w:hAnsi="Times New Roman" w:cs="Times New Roman"/>
          <w:sz w:val="28"/>
          <w:szCs w:val="28"/>
        </w:rPr>
        <w:t>бережное отношения к природе, растениям и животным; элементарный опыт природоохранительной деятельности.</w:t>
      </w:r>
    </w:p>
    <w:p w:rsidR="00D21EA0" w:rsidRPr="00C91D32" w:rsidRDefault="00D21EA0" w:rsidP="00547810">
      <w:pPr>
        <w:spacing w:after="0"/>
        <w:ind w:firstLine="709"/>
        <w:jc w:val="both"/>
        <w:rPr>
          <w:rFonts w:ascii="Times New Roman" w:hAnsi="Times New Roman" w:cs="Times New Roman"/>
          <w:color w:val="000000"/>
          <w:sz w:val="28"/>
          <w:szCs w:val="28"/>
        </w:rPr>
      </w:pPr>
      <w:r w:rsidRPr="00C91D32">
        <w:rPr>
          <w:rFonts w:ascii="Times New Roman" w:hAnsi="Times New Roman" w:cs="Times New Roman"/>
          <w:color w:val="000000"/>
          <w:sz w:val="28"/>
          <w:szCs w:val="28"/>
        </w:rPr>
        <w:t>элементарные здоровьесберегающие умения и навыки:</w:t>
      </w:r>
    </w:p>
    <w:p w:rsidR="00D21EA0" w:rsidRPr="00C91D32" w:rsidRDefault="00D21EA0" w:rsidP="00547810">
      <w:pPr>
        <w:spacing w:after="0"/>
        <w:ind w:firstLine="709"/>
        <w:jc w:val="both"/>
        <w:rPr>
          <w:rFonts w:ascii="Times New Roman" w:hAnsi="Times New Roman" w:cs="Times New Roman"/>
          <w:color w:val="000000"/>
          <w:sz w:val="28"/>
          <w:szCs w:val="28"/>
        </w:rPr>
      </w:pPr>
      <w:r w:rsidRPr="00C91D32">
        <w:rPr>
          <w:rFonts w:ascii="Times New Roman" w:hAnsi="Times New Roman" w:cs="Times New Roman"/>
          <w:color w:val="000000"/>
          <w:sz w:val="28"/>
          <w:szCs w:val="28"/>
        </w:rPr>
        <w:t xml:space="preserve">навыки личной гигиены; активного образа жизни; </w:t>
      </w:r>
    </w:p>
    <w:p w:rsidR="00D21EA0" w:rsidRPr="00C91D32" w:rsidRDefault="00D21EA0" w:rsidP="00547810">
      <w:pPr>
        <w:spacing w:after="0"/>
        <w:ind w:firstLine="709"/>
        <w:jc w:val="both"/>
        <w:rPr>
          <w:rFonts w:ascii="Times New Roman" w:hAnsi="Times New Roman" w:cs="Times New Roman"/>
          <w:color w:val="000000"/>
          <w:sz w:val="28"/>
          <w:szCs w:val="28"/>
        </w:rPr>
      </w:pPr>
      <w:r w:rsidRPr="00C91D32">
        <w:rPr>
          <w:rFonts w:ascii="Times New Roman" w:hAnsi="Times New Roman" w:cs="Times New Roman"/>
          <w:color w:val="000000"/>
          <w:sz w:val="28"/>
          <w:szCs w:val="28"/>
        </w:rPr>
        <w:t xml:space="preserve">умения </w:t>
      </w:r>
      <w:r w:rsidRPr="00C91D32">
        <w:rPr>
          <w:rFonts w:ascii="Times New Roman" w:hAnsi="Times New Roman" w:cs="Times New Roman"/>
          <w:kern w:val="2"/>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C91D32">
        <w:rPr>
          <w:rFonts w:ascii="Times New Roman" w:hAnsi="Times New Roman" w:cs="Times New Roman"/>
          <w:color w:val="000000"/>
          <w:sz w:val="28"/>
          <w:szCs w:val="28"/>
        </w:rPr>
        <w:t>;</w:t>
      </w:r>
    </w:p>
    <w:p w:rsidR="00D21EA0" w:rsidRPr="00C91D32" w:rsidRDefault="00D21EA0" w:rsidP="00547810">
      <w:pPr>
        <w:spacing w:after="0"/>
        <w:ind w:firstLine="709"/>
        <w:jc w:val="both"/>
        <w:rPr>
          <w:rFonts w:ascii="Times New Roman" w:hAnsi="Times New Roman" w:cs="Times New Roman"/>
          <w:sz w:val="28"/>
          <w:szCs w:val="28"/>
        </w:rPr>
      </w:pPr>
      <w:r w:rsidRPr="00C91D32">
        <w:rPr>
          <w:rFonts w:ascii="Times New Roman" w:hAnsi="Times New Roman" w:cs="Times New Roman"/>
          <w:color w:val="000000"/>
          <w:sz w:val="28"/>
          <w:szCs w:val="28"/>
        </w:rPr>
        <w:lastRenderedPageBreak/>
        <w:t>умение оценивать правильность собственного поведения и поведения окружающих с позиций здорового образа жизни;</w:t>
      </w:r>
      <w:r w:rsidRPr="00C91D32">
        <w:rPr>
          <w:rFonts w:ascii="Times New Roman" w:hAnsi="Times New Roman" w:cs="Times New Roman"/>
          <w:sz w:val="28"/>
          <w:szCs w:val="28"/>
        </w:rPr>
        <w:t xml:space="preserve"> </w:t>
      </w:r>
    </w:p>
    <w:p w:rsidR="00D21EA0" w:rsidRPr="00C91D32" w:rsidRDefault="00D21EA0" w:rsidP="00547810">
      <w:pPr>
        <w:spacing w:after="0"/>
        <w:ind w:firstLine="709"/>
        <w:jc w:val="both"/>
        <w:rPr>
          <w:rFonts w:ascii="Times New Roman" w:hAnsi="Times New Roman" w:cs="Times New Roman"/>
          <w:sz w:val="28"/>
          <w:szCs w:val="28"/>
          <w:bdr w:val="none" w:sz="0" w:space="0" w:color="auto" w:frame="1"/>
        </w:rPr>
      </w:pPr>
      <w:r w:rsidRPr="00C91D32">
        <w:rPr>
          <w:rFonts w:ascii="Times New Roman" w:hAnsi="Times New Roman" w:cs="Times New Roman"/>
          <w:color w:val="000000"/>
          <w:sz w:val="28"/>
          <w:szCs w:val="28"/>
        </w:rPr>
        <w:t>умение соблюдать правила здорового питания</w:t>
      </w:r>
      <w:r w:rsidRPr="00C91D32">
        <w:rPr>
          <w:rFonts w:ascii="Times New Roman" w:hAnsi="Times New Roman" w:cs="Times New Roman"/>
          <w:sz w:val="28"/>
          <w:szCs w:val="28"/>
        </w:rPr>
        <w:t>:</w:t>
      </w:r>
      <w:r w:rsidRPr="00C91D32">
        <w:rPr>
          <w:rFonts w:ascii="Times New Roman" w:hAnsi="Times New Roman" w:cs="Times New Roman"/>
          <w:color w:val="333333"/>
          <w:sz w:val="28"/>
          <w:szCs w:val="28"/>
          <w:bdr w:val="none" w:sz="0" w:space="0" w:color="auto" w:frame="1"/>
        </w:rPr>
        <w:t xml:space="preserve"> навыков гигиены приготовления, </w:t>
      </w:r>
      <w:r w:rsidRPr="00C91D32">
        <w:rPr>
          <w:rFonts w:ascii="Times New Roman" w:hAnsi="Times New Roman" w:cs="Times New Roman"/>
          <w:sz w:val="28"/>
          <w:szCs w:val="28"/>
          <w:bdr w:val="none" w:sz="0" w:space="0" w:color="auto" w:frame="1"/>
        </w:rPr>
        <w:t xml:space="preserve">хранения и культуры приема пищи; </w:t>
      </w:r>
    </w:p>
    <w:p w:rsidR="00D21EA0" w:rsidRPr="00C91D32" w:rsidRDefault="00D21EA0"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навыки противостояния вовлечению в табакокурение, употребления алкоголя, наркотических и сильнодействующих веществ; </w:t>
      </w:r>
    </w:p>
    <w:p w:rsidR="00D21EA0" w:rsidRPr="00C91D32" w:rsidRDefault="00D21EA0"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C91D32" w:rsidRDefault="00D21EA0" w:rsidP="00547810">
      <w:pPr>
        <w:spacing w:after="0"/>
        <w:ind w:firstLine="709"/>
        <w:jc w:val="both"/>
        <w:rPr>
          <w:rFonts w:ascii="Times New Roman" w:hAnsi="Times New Roman" w:cs="Times New Roman"/>
          <w:color w:val="000000"/>
          <w:sz w:val="28"/>
          <w:szCs w:val="28"/>
        </w:rPr>
      </w:pPr>
      <w:r w:rsidRPr="00C91D32">
        <w:rPr>
          <w:rFonts w:ascii="Times New Roman" w:hAnsi="Times New Roman" w:cs="Times New Roman"/>
          <w:color w:val="000000"/>
          <w:sz w:val="28"/>
          <w:szCs w:val="28"/>
        </w:rPr>
        <w:t>навыки и умения безопасного образа жизни:</w:t>
      </w:r>
    </w:p>
    <w:p w:rsidR="00D21EA0" w:rsidRPr="00C91D32" w:rsidRDefault="00D21EA0" w:rsidP="00547810">
      <w:pPr>
        <w:spacing w:after="0"/>
        <w:ind w:firstLine="709"/>
        <w:jc w:val="both"/>
        <w:rPr>
          <w:rFonts w:ascii="Times New Roman" w:hAnsi="Times New Roman" w:cs="Times New Roman"/>
          <w:color w:val="333333"/>
          <w:sz w:val="28"/>
          <w:szCs w:val="28"/>
          <w:bdr w:val="none" w:sz="0" w:space="0" w:color="auto" w:frame="1"/>
        </w:rPr>
      </w:pPr>
      <w:r w:rsidRPr="00C91D32">
        <w:rPr>
          <w:rFonts w:ascii="Times New Roman" w:hAnsi="Times New Roman" w:cs="Times New Roman"/>
          <w:color w:val="000000"/>
          <w:sz w:val="28"/>
          <w:szCs w:val="28"/>
        </w:rPr>
        <w:t xml:space="preserve">навыки адекватного </w:t>
      </w:r>
      <w:r w:rsidRPr="00C91D32">
        <w:rPr>
          <w:rFonts w:ascii="Times New Roman" w:hAnsi="Times New Roman" w:cs="Times New Roman"/>
          <w:color w:val="333333"/>
          <w:sz w:val="28"/>
          <w:szCs w:val="28"/>
          <w:bdr w:val="none" w:sz="0" w:space="0" w:color="auto" w:frame="1"/>
        </w:rPr>
        <w:t>поведения</w:t>
      </w:r>
      <w:r w:rsidRPr="00C91D32">
        <w:rPr>
          <w:rFonts w:ascii="Times New Roman" w:hAnsi="Times New Roman" w:cs="Times New Roman"/>
          <w:color w:val="333333"/>
          <w:sz w:val="28"/>
          <w:szCs w:val="28"/>
        </w:rPr>
        <w:t xml:space="preserve"> </w:t>
      </w:r>
      <w:r w:rsidRPr="00C91D32">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21EA0" w:rsidRPr="00C91D32" w:rsidRDefault="00D21EA0" w:rsidP="00547810">
      <w:pPr>
        <w:spacing w:after="0"/>
        <w:ind w:firstLine="709"/>
        <w:jc w:val="both"/>
        <w:rPr>
          <w:rFonts w:ascii="Times New Roman" w:hAnsi="Times New Roman" w:cs="Times New Roman"/>
          <w:color w:val="000000"/>
          <w:sz w:val="28"/>
          <w:szCs w:val="28"/>
        </w:rPr>
      </w:pPr>
      <w:r w:rsidRPr="00C91D32">
        <w:rPr>
          <w:rFonts w:ascii="Times New Roman" w:hAnsi="Times New Roman" w:cs="Times New Roman"/>
          <w:color w:val="333333"/>
          <w:sz w:val="28"/>
          <w:szCs w:val="28"/>
          <w:bdr w:val="none" w:sz="0" w:space="0" w:color="auto" w:frame="1"/>
        </w:rPr>
        <w:t xml:space="preserve">умение </w:t>
      </w:r>
      <w:r w:rsidRPr="00C91D32">
        <w:rPr>
          <w:rFonts w:ascii="Times New Roman" w:hAnsi="Times New Roman" w:cs="Times New Roman"/>
          <w:color w:val="000000"/>
          <w:sz w:val="28"/>
          <w:szCs w:val="28"/>
        </w:rPr>
        <w:t xml:space="preserve">оценивать правильность поведения в быту; </w:t>
      </w:r>
    </w:p>
    <w:p w:rsidR="00D21EA0" w:rsidRPr="00C91D32" w:rsidRDefault="00D21EA0" w:rsidP="00547810">
      <w:pPr>
        <w:spacing w:after="0"/>
        <w:ind w:firstLine="709"/>
        <w:jc w:val="both"/>
        <w:rPr>
          <w:rFonts w:ascii="Times New Roman" w:hAnsi="Times New Roman" w:cs="Times New Roman"/>
          <w:color w:val="000000"/>
          <w:sz w:val="28"/>
          <w:szCs w:val="28"/>
        </w:rPr>
      </w:pPr>
      <w:r w:rsidRPr="00C91D32">
        <w:rPr>
          <w:rFonts w:ascii="Times New Roman" w:hAnsi="Times New Roman" w:cs="Times New Roman"/>
          <w:color w:val="000000"/>
          <w:sz w:val="28"/>
          <w:szCs w:val="28"/>
        </w:rPr>
        <w:t xml:space="preserve">умения соблюдать правила безопасного поведения с огнём, водой, газом, электричеством; </w:t>
      </w:r>
      <w:r w:rsidRPr="00C91D32">
        <w:rPr>
          <w:rFonts w:ascii="Times New Roman" w:hAnsi="Times New Roman" w:cs="Times New Roman"/>
          <w:sz w:val="28"/>
          <w:szCs w:val="28"/>
        </w:rPr>
        <w:t>безопасного использования учебных принадлежностей, инструментов;</w:t>
      </w:r>
      <w:r w:rsidRPr="00C91D32">
        <w:rPr>
          <w:rFonts w:ascii="Times New Roman" w:hAnsi="Times New Roman" w:cs="Times New Roman"/>
          <w:color w:val="000000"/>
          <w:sz w:val="28"/>
          <w:szCs w:val="28"/>
        </w:rPr>
        <w:t xml:space="preserve"> </w:t>
      </w:r>
    </w:p>
    <w:p w:rsidR="00D21EA0" w:rsidRPr="00C91D32" w:rsidRDefault="00D21EA0" w:rsidP="00547810">
      <w:pPr>
        <w:spacing w:after="0"/>
        <w:ind w:firstLine="709"/>
        <w:jc w:val="both"/>
        <w:rPr>
          <w:rFonts w:ascii="Times New Roman" w:hAnsi="Times New Roman" w:cs="Times New Roman"/>
          <w:color w:val="000000"/>
          <w:sz w:val="28"/>
          <w:szCs w:val="28"/>
        </w:rPr>
      </w:pPr>
      <w:r w:rsidRPr="00C91D32">
        <w:rPr>
          <w:rFonts w:ascii="Times New Roman" w:hAnsi="Times New Roman" w:cs="Times New Roman"/>
          <w:color w:val="000000"/>
          <w:sz w:val="28"/>
          <w:szCs w:val="28"/>
        </w:rPr>
        <w:t xml:space="preserve">навыки соблюдения правил дорожного движения и поведения на улице, пожарной безопасности; </w:t>
      </w:r>
    </w:p>
    <w:p w:rsidR="00D21EA0" w:rsidRPr="00C91D32" w:rsidRDefault="00D21EA0" w:rsidP="00547810">
      <w:pPr>
        <w:spacing w:after="0"/>
        <w:ind w:firstLine="709"/>
        <w:jc w:val="both"/>
        <w:rPr>
          <w:rFonts w:ascii="Times New Roman" w:hAnsi="Times New Roman" w:cs="Times New Roman"/>
          <w:color w:val="000000"/>
          <w:sz w:val="28"/>
          <w:szCs w:val="28"/>
        </w:rPr>
      </w:pPr>
      <w:r w:rsidRPr="00C91D32">
        <w:rPr>
          <w:rFonts w:ascii="Times New Roman" w:hAnsi="Times New Roman" w:cs="Times New Roman"/>
          <w:color w:val="000000"/>
          <w:sz w:val="28"/>
          <w:szCs w:val="28"/>
        </w:rPr>
        <w:t xml:space="preserve">навыки </w:t>
      </w:r>
      <w:r w:rsidRPr="00C91D32">
        <w:rPr>
          <w:rFonts w:ascii="Times New Roman" w:hAnsi="Times New Roman" w:cs="Times New Roman"/>
          <w:sz w:val="28"/>
          <w:szCs w:val="28"/>
        </w:rPr>
        <w:t xml:space="preserve">позитивного общения; </w:t>
      </w:r>
      <w:r w:rsidRPr="00C91D32">
        <w:rPr>
          <w:rFonts w:ascii="Times New Roman" w:hAnsi="Times New Roman" w:cs="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D21EA0" w:rsidRPr="00C91D32" w:rsidRDefault="00D21EA0" w:rsidP="00547810">
      <w:pPr>
        <w:spacing w:after="0"/>
        <w:ind w:firstLine="709"/>
        <w:jc w:val="both"/>
        <w:rPr>
          <w:rFonts w:ascii="Times New Roman" w:hAnsi="Times New Roman" w:cs="Times New Roman"/>
          <w:color w:val="000000"/>
          <w:sz w:val="28"/>
          <w:szCs w:val="28"/>
        </w:rPr>
      </w:pPr>
      <w:r w:rsidRPr="00C91D32">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C91D32" w:rsidRDefault="00D21EA0" w:rsidP="00547810">
      <w:pPr>
        <w:spacing w:after="0"/>
        <w:ind w:firstLine="709"/>
        <w:jc w:val="both"/>
        <w:rPr>
          <w:rFonts w:ascii="Times New Roman" w:hAnsi="Times New Roman" w:cs="Times New Roman"/>
          <w:sz w:val="28"/>
          <w:szCs w:val="28"/>
        </w:rPr>
      </w:pPr>
      <w:r w:rsidRPr="00C91D32">
        <w:rPr>
          <w:rFonts w:ascii="Times New Roman" w:hAnsi="Times New Roman" w:cs="Times New Roman"/>
          <w:color w:val="000000"/>
          <w:sz w:val="28"/>
          <w:szCs w:val="28"/>
        </w:rPr>
        <w:t xml:space="preserve">умения </w:t>
      </w:r>
      <w:r w:rsidRPr="00C91D32">
        <w:rPr>
          <w:rFonts w:ascii="Times New Roman" w:hAnsi="Times New Roman" w:cs="Times New Roman"/>
          <w:sz w:val="28"/>
          <w:szCs w:val="28"/>
        </w:rPr>
        <w:t>действовать в неблагоприятных погодных условиях</w:t>
      </w:r>
      <w:r w:rsidRPr="00C91D32">
        <w:rPr>
          <w:rFonts w:ascii="Times New Roman" w:hAnsi="Times New Roman" w:cs="Times New Roman"/>
          <w:color w:val="000000"/>
          <w:sz w:val="28"/>
          <w:szCs w:val="28"/>
        </w:rPr>
        <w:t xml:space="preserve"> (соблюдение правил поведения при грозе, в лесу, на водоёме и т.п.)</w:t>
      </w:r>
      <w:r w:rsidRPr="00C91D32">
        <w:rPr>
          <w:rFonts w:ascii="Times New Roman" w:hAnsi="Times New Roman" w:cs="Times New Roman"/>
          <w:sz w:val="28"/>
          <w:szCs w:val="28"/>
        </w:rPr>
        <w:t xml:space="preserve">; </w:t>
      </w:r>
    </w:p>
    <w:p w:rsidR="00D21EA0" w:rsidRPr="00C91D32" w:rsidRDefault="00D21EA0"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C91D32" w:rsidRDefault="00D21EA0"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FA7C6E" w:rsidRDefault="00D21EA0" w:rsidP="00547810">
      <w:pPr>
        <w:pStyle w:val="a5"/>
        <w:spacing w:after="0"/>
        <w:ind w:firstLine="709"/>
        <w:jc w:val="center"/>
        <w:rPr>
          <w:rFonts w:ascii="Times New Roman" w:hAnsi="Times New Roman"/>
          <w:sz w:val="28"/>
          <w:szCs w:val="28"/>
        </w:rPr>
      </w:pPr>
      <w:r w:rsidRPr="00FA7C6E">
        <w:rPr>
          <w:rFonts w:ascii="Times New Roman" w:hAnsi="Times New Roman"/>
          <w:sz w:val="28"/>
          <w:szCs w:val="28"/>
        </w:rPr>
        <w:t>Просветительская работа с родителями</w:t>
      </w:r>
    </w:p>
    <w:p w:rsidR="00D21EA0" w:rsidRPr="00C91D32" w:rsidRDefault="00D21EA0" w:rsidP="00547810">
      <w:pPr>
        <w:pStyle w:val="a5"/>
        <w:spacing w:after="0"/>
        <w:ind w:firstLine="709"/>
        <w:jc w:val="both"/>
        <w:rPr>
          <w:rFonts w:ascii="Times New Roman" w:hAnsi="Times New Roman"/>
          <w:sz w:val="28"/>
          <w:szCs w:val="28"/>
        </w:rPr>
      </w:pPr>
      <w:r w:rsidRPr="00C91D32">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C91D32">
        <w:rPr>
          <w:rFonts w:ascii="Times New Roman" w:hAnsi="Times New Roman"/>
          <w:sz w:val="28"/>
          <w:szCs w:val="28"/>
        </w:rPr>
        <w:softHyphen/>
        <w:t>ми</w:t>
      </w:r>
      <w:r w:rsidRPr="00C91D32">
        <w:rPr>
          <w:rFonts w:ascii="Times New Roman" w:hAnsi="Times New Roman"/>
          <w:sz w:val="28"/>
          <w:szCs w:val="28"/>
        </w:rPr>
        <w:softHyphen/>
        <w:t>ро</w:t>
      </w:r>
      <w:r w:rsidRPr="00C91D32">
        <w:rPr>
          <w:rFonts w:ascii="Times New Roman" w:hAnsi="Times New Roman"/>
          <w:sz w:val="28"/>
          <w:szCs w:val="28"/>
        </w:rPr>
        <w:softHyphen/>
        <w:t>ва</w:t>
      </w:r>
      <w:r w:rsidRPr="00C91D32">
        <w:rPr>
          <w:rFonts w:ascii="Times New Roman" w:hAnsi="Times New Roman"/>
          <w:sz w:val="28"/>
          <w:szCs w:val="28"/>
        </w:rPr>
        <w:softHyphen/>
        <w:t xml:space="preserve">ния безопасного образа жизни включает: </w:t>
      </w:r>
    </w:p>
    <w:p w:rsidR="00D21EA0" w:rsidRPr="00C91D32" w:rsidRDefault="00D21EA0" w:rsidP="00547810">
      <w:pPr>
        <w:pStyle w:val="a5"/>
        <w:spacing w:after="0"/>
        <w:ind w:firstLine="709"/>
        <w:jc w:val="both"/>
        <w:rPr>
          <w:rFonts w:ascii="Times New Roman" w:hAnsi="Times New Roman"/>
          <w:sz w:val="28"/>
          <w:szCs w:val="28"/>
        </w:rPr>
      </w:pPr>
      <w:r w:rsidRPr="00C91D32">
        <w:rPr>
          <w:rFonts w:ascii="Times New Roman" w:hAnsi="Times New Roman"/>
          <w:sz w:val="28"/>
          <w:szCs w:val="28"/>
        </w:rPr>
        <w:t>проведение родительских собраний, семинаров, лекций, тренингов, конференций, кру</w:t>
      </w:r>
      <w:r w:rsidRPr="00C91D32">
        <w:rPr>
          <w:rFonts w:ascii="Times New Roman" w:hAnsi="Times New Roman"/>
          <w:sz w:val="28"/>
          <w:szCs w:val="28"/>
        </w:rPr>
        <w:softHyphen/>
        <w:t>глых столов и т.п.;</w:t>
      </w:r>
    </w:p>
    <w:p w:rsidR="00D21EA0" w:rsidRPr="00C91D32" w:rsidRDefault="00D21EA0" w:rsidP="00547810">
      <w:pPr>
        <w:pStyle w:val="a5"/>
        <w:spacing w:after="0"/>
        <w:ind w:firstLine="709"/>
        <w:jc w:val="both"/>
        <w:rPr>
          <w:rFonts w:ascii="Times New Roman" w:hAnsi="Times New Roman"/>
          <w:sz w:val="28"/>
          <w:szCs w:val="28"/>
        </w:rPr>
      </w:pPr>
      <w:r w:rsidRPr="00C91D32">
        <w:rPr>
          <w:rFonts w:ascii="Times New Roman" w:hAnsi="Times New Roman"/>
          <w:sz w:val="28"/>
          <w:szCs w:val="28"/>
        </w:rPr>
        <w:t xml:space="preserve">организацию совместной работы педагогов и родителей (законных представителей) по проведению оздоровительных, природоохранных </w:t>
      </w:r>
      <w:r w:rsidRPr="00C91D32">
        <w:rPr>
          <w:rFonts w:ascii="Times New Roman" w:hAnsi="Times New Roman"/>
          <w:sz w:val="28"/>
          <w:szCs w:val="28"/>
        </w:rPr>
        <w:lastRenderedPageBreak/>
        <w:t>мероприятий, спортивных со</w:t>
      </w:r>
      <w:r w:rsidRPr="00C91D32">
        <w:rPr>
          <w:rFonts w:ascii="Times New Roman" w:hAnsi="Times New Roman"/>
          <w:sz w:val="28"/>
          <w:szCs w:val="28"/>
        </w:rPr>
        <w:softHyphen/>
        <w:t>ре</w:t>
      </w:r>
      <w:r w:rsidRPr="00C91D32">
        <w:rPr>
          <w:rFonts w:ascii="Times New Roman" w:hAnsi="Times New Roman"/>
          <w:sz w:val="28"/>
          <w:szCs w:val="28"/>
        </w:rPr>
        <w:softHyphen/>
        <w:t>в</w:t>
      </w:r>
      <w:r w:rsidRPr="00C91D32">
        <w:rPr>
          <w:rFonts w:ascii="Times New Roman" w:hAnsi="Times New Roman"/>
          <w:sz w:val="28"/>
          <w:szCs w:val="28"/>
        </w:rPr>
        <w:softHyphen/>
        <w:t>но</w:t>
      </w:r>
      <w:r w:rsidRPr="00C91D32">
        <w:rPr>
          <w:rFonts w:ascii="Times New Roman" w:hAnsi="Times New Roman"/>
          <w:sz w:val="28"/>
          <w:szCs w:val="28"/>
        </w:rPr>
        <w:softHyphen/>
        <w:t>ва</w:t>
      </w:r>
      <w:r w:rsidRPr="00C91D32">
        <w:rPr>
          <w:rFonts w:ascii="Times New Roman" w:hAnsi="Times New Roman"/>
          <w:sz w:val="28"/>
          <w:szCs w:val="28"/>
        </w:rPr>
        <w:softHyphen/>
        <w:t>ний, дней здоровья, занятий по профилактике вредных привычек и т. п.</w:t>
      </w:r>
    </w:p>
    <w:p w:rsidR="00D21EA0" w:rsidRPr="00C91D32" w:rsidRDefault="00D21EA0" w:rsidP="00547810">
      <w:pPr>
        <w:pStyle w:val="a5"/>
        <w:spacing w:after="0"/>
        <w:ind w:firstLine="709"/>
        <w:jc w:val="both"/>
        <w:rPr>
          <w:rFonts w:ascii="Times New Roman" w:hAnsi="Times New Roman"/>
          <w:sz w:val="28"/>
          <w:szCs w:val="28"/>
        </w:rPr>
      </w:pPr>
      <w:r w:rsidRPr="00C91D32">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C91D32">
        <w:rPr>
          <w:rFonts w:ascii="Times New Roman" w:hAnsi="Times New Roman"/>
          <w:sz w:val="28"/>
          <w:szCs w:val="28"/>
        </w:rPr>
        <w:softHyphen/>
        <w:t>бе</w:t>
      </w:r>
      <w:r w:rsidRPr="00C91D32">
        <w:rPr>
          <w:rFonts w:ascii="Times New Roman" w:hAnsi="Times New Roman"/>
          <w:sz w:val="28"/>
          <w:szCs w:val="28"/>
        </w:rPr>
        <w:softHyphen/>
        <w:t>н</w:t>
      </w:r>
      <w:r w:rsidRPr="00C91D32">
        <w:rPr>
          <w:rFonts w:ascii="Times New Roman" w:hAnsi="Times New Roman"/>
          <w:sz w:val="28"/>
          <w:szCs w:val="28"/>
        </w:rPr>
        <w:softHyphen/>
        <w:t>но</w:t>
      </w:r>
      <w:r w:rsidRPr="00C91D32">
        <w:rPr>
          <w:rFonts w:ascii="Times New Roman" w:hAnsi="Times New Roman"/>
          <w:sz w:val="28"/>
          <w:szCs w:val="28"/>
        </w:rPr>
        <w:softHyphen/>
        <w:t>с</w:t>
      </w:r>
      <w:r w:rsidRPr="00C91D32">
        <w:rPr>
          <w:rFonts w:ascii="Times New Roman" w:hAnsi="Times New Roman"/>
          <w:sz w:val="28"/>
          <w:szCs w:val="28"/>
        </w:rPr>
        <w:softHyphen/>
        <w:t>тя</w:t>
      </w:r>
      <w:r w:rsidRPr="00C91D32">
        <w:rPr>
          <w:rFonts w:ascii="Times New Roman" w:hAnsi="Times New Roman"/>
          <w:sz w:val="28"/>
          <w:szCs w:val="28"/>
        </w:rPr>
        <w:softHyphen/>
        <w:t>ми психофизического развития детей, укреплением здоровья детей, со</w:t>
      </w:r>
      <w:r w:rsidRPr="00C91D32">
        <w:rPr>
          <w:rFonts w:ascii="Times New Roman" w:hAnsi="Times New Roman"/>
          <w:sz w:val="28"/>
          <w:szCs w:val="28"/>
        </w:rPr>
        <w:softHyphen/>
        <w:t>з</w:t>
      </w:r>
      <w:r w:rsidRPr="00C91D32">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C91D32" w:rsidRDefault="00D21EA0" w:rsidP="00547810">
      <w:pPr>
        <w:pStyle w:val="af1"/>
        <w:widowControl w:val="0"/>
        <w:spacing w:line="276" w:lineRule="auto"/>
        <w:ind w:firstLine="709"/>
        <w:rPr>
          <w:i/>
        </w:rPr>
      </w:pPr>
      <w:r w:rsidRPr="00C91D32">
        <w:t>Эффективность реализации этого направления зависит от деятельности админис</w:t>
      </w:r>
      <w:r w:rsidRPr="00C91D32">
        <w:softHyphen/>
        <w:t>т</w:t>
      </w:r>
      <w:r w:rsidRPr="00C91D32">
        <w:softHyphen/>
        <w:t>ра</w:t>
      </w:r>
      <w:r w:rsidRPr="00C91D32">
        <w:softHyphen/>
        <w:t>ции общеобразовательной организации, всех специалистов, работающих в общеобразовательной ор</w:t>
      </w:r>
      <w:r w:rsidRPr="00C91D32">
        <w:softHyphen/>
        <w:t>ганизации (педагогов-дефектологов, педагогов-психологов, медицинских работников и др.).</w:t>
      </w:r>
    </w:p>
    <w:p w:rsidR="00D21EA0" w:rsidRPr="00FA7C6E" w:rsidRDefault="00D21EA0" w:rsidP="00547810">
      <w:pPr>
        <w:pStyle w:val="af1"/>
        <w:widowControl w:val="0"/>
        <w:spacing w:line="276" w:lineRule="auto"/>
        <w:ind w:firstLine="709"/>
        <w:jc w:val="center"/>
      </w:pPr>
      <w:r w:rsidRPr="00FA7C6E">
        <w:t>Просветительская и методическая работа с педагогами и специалистами</w:t>
      </w:r>
    </w:p>
    <w:p w:rsidR="00D21EA0" w:rsidRPr="00C91D32" w:rsidRDefault="00D21EA0" w:rsidP="00547810">
      <w:pPr>
        <w:pStyle w:val="af0"/>
        <w:spacing w:line="276" w:lineRule="auto"/>
        <w:ind w:firstLine="709"/>
        <w:rPr>
          <w:caps w:val="0"/>
        </w:rPr>
      </w:pPr>
      <w:r w:rsidRPr="00C91D32">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C91D32" w:rsidRDefault="00D21EA0" w:rsidP="00547810">
      <w:pPr>
        <w:pStyle w:val="af0"/>
        <w:spacing w:line="276" w:lineRule="auto"/>
        <w:ind w:firstLine="709"/>
        <w:rPr>
          <w:caps w:val="0"/>
        </w:rPr>
      </w:pPr>
      <w:r w:rsidRPr="00C91D32">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C91D32" w:rsidRDefault="00D21EA0" w:rsidP="00547810">
      <w:pPr>
        <w:pStyle w:val="af0"/>
        <w:spacing w:line="276" w:lineRule="auto"/>
        <w:ind w:firstLine="709"/>
      </w:pPr>
      <w:r w:rsidRPr="00C91D32">
        <w:rPr>
          <w:caps w:val="0"/>
        </w:rPr>
        <w:t>• приобретение для педагогов, специалистов и родителей (законных представителей) необходимой научно-методической литературы;</w:t>
      </w:r>
    </w:p>
    <w:p w:rsidR="00D21EA0" w:rsidRPr="00C91D32" w:rsidRDefault="00D21EA0" w:rsidP="00547810">
      <w:pPr>
        <w:widowControl w:val="0"/>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привлечение педагогов, медицинских работников, психологов и ро</w:t>
      </w:r>
      <w:r w:rsidRPr="00C91D32">
        <w:rPr>
          <w:rFonts w:ascii="Times New Roman" w:hAnsi="Times New Roman" w:cs="Times New Roman"/>
          <w:sz w:val="28"/>
          <w:szCs w:val="28"/>
        </w:rPr>
        <w:softHyphen/>
        <w:t>ди</w:t>
      </w:r>
      <w:r w:rsidRPr="00C91D32">
        <w:rPr>
          <w:rFonts w:ascii="Times New Roman" w:hAnsi="Times New Roman" w:cs="Times New Roman"/>
          <w:sz w:val="28"/>
          <w:szCs w:val="28"/>
        </w:rPr>
        <w:softHyphen/>
        <w:t>те</w:t>
      </w:r>
      <w:r w:rsidRPr="00C91D32">
        <w:rPr>
          <w:rFonts w:ascii="Times New Roman" w:hAnsi="Times New Roman" w:cs="Times New Roman"/>
          <w:sz w:val="28"/>
          <w:szCs w:val="28"/>
        </w:rPr>
        <w:softHyphen/>
        <w:t>лей (законных представителей) к совместной работе по проведению при</w:t>
      </w:r>
      <w:r w:rsidRPr="00C91D32">
        <w:rPr>
          <w:rFonts w:ascii="Times New Roman" w:hAnsi="Times New Roman" w:cs="Times New Roman"/>
          <w:sz w:val="28"/>
          <w:szCs w:val="28"/>
        </w:rPr>
        <w:softHyphen/>
        <w:t>родоохранных, оздоровительных мероприятий и спортивных соревнований.</w:t>
      </w:r>
    </w:p>
    <w:p w:rsidR="00D21EA0" w:rsidRPr="00500699" w:rsidRDefault="00D21EA0" w:rsidP="00547810">
      <w:pPr>
        <w:widowControl w:val="0"/>
        <w:overflowPunct w:val="0"/>
        <w:autoSpaceDE w:val="0"/>
        <w:spacing w:after="0"/>
        <w:rPr>
          <w:rFonts w:ascii="Times New Roman" w:hAnsi="Times New Roman" w:cs="Times New Roman"/>
          <w:bCs/>
          <w:sz w:val="28"/>
          <w:szCs w:val="28"/>
        </w:rPr>
      </w:pPr>
      <w:r w:rsidRPr="00C91D32">
        <w:rPr>
          <w:rFonts w:ascii="Times New Roman" w:hAnsi="Times New Roman" w:cs="Times New Roman"/>
          <w:bCs/>
          <w:sz w:val="28"/>
          <w:szCs w:val="28"/>
        </w:rPr>
        <w:t>Планируемые результаты освоения программы формирования экологической культуры, здорового и безопасного образа жизни</w:t>
      </w:r>
    </w:p>
    <w:p w:rsidR="00D21EA0" w:rsidRPr="00FA7C6E" w:rsidRDefault="00D21EA0" w:rsidP="00547810">
      <w:pPr>
        <w:widowControl w:val="0"/>
        <w:autoSpaceDE w:val="0"/>
        <w:spacing w:after="0"/>
        <w:ind w:firstLine="709"/>
        <w:jc w:val="both"/>
        <w:rPr>
          <w:rFonts w:ascii="Times New Roman" w:hAnsi="Times New Roman" w:cs="Times New Roman"/>
          <w:sz w:val="28"/>
          <w:szCs w:val="28"/>
        </w:rPr>
      </w:pPr>
      <w:r w:rsidRPr="00FA7C6E">
        <w:rPr>
          <w:rFonts w:ascii="Times New Roman" w:hAnsi="Times New Roman" w:cs="Times New Roman"/>
          <w:sz w:val="28"/>
          <w:szCs w:val="28"/>
        </w:rPr>
        <w:t>Важнейшие личностные результаты:</w:t>
      </w:r>
    </w:p>
    <w:p w:rsidR="00D21EA0" w:rsidRPr="00C91D32" w:rsidRDefault="00D21EA0"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ценностное отношение к природе; </w:t>
      </w:r>
      <w:r w:rsidRPr="00C91D32">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потребность в занятиях физической культурой и спортом; </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негативное отношение к факторам риска здоровью (сниженная двигательная ак</w:t>
      </w:r>
      <w:r w:rsidRPr="00C91D32">
        <w:rPr>
          <w:rFonts w:ascii="Times New Roman" w:hAnsi="Times New Roman" w:cs="Times New Roman"/>
          <w:sz w:val="28"/>
          <w:szCs w:val="28"/>
        </w:rPr>
        <w:softHyphen/>
        <w:t>ти</w:t>
      </w:r>
      <w:r w:rsidRPr="00C91D32">
        <w:rPr>
          <w:rFonts w:ascii="Times New Roman" w:hAnsi="Times New Roman" w:cs="Times New Roman"/>
          <w:sz w:val="28"/>
          <w:szCs w:val="28"/>
        </w:rPr>
        <w:softHyphen/>
        <w:t>в</w:t>
      </w:r>
      <w:r w:rsidRPr="00C91D32">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C91D32">
        <w:rPr>
          <w:rFonts w:ascii="Times New Roman" w:hAnsi="Times New Roman" w:cs="Times New Roman"/>
          <w:sz w:val="28"/>
          <w:szCs w:val="28"/>
        </w:rPr>
        <w:softHyphen/>
        <w:t>бо</w:t>
      </w:r>
      <w:r w:rsidRPr="00C91D32">
        <w:rPr>
          <w:rFonts w:ascii="Times New Roman" w:hAnsi="Times New Roman" w:cs="Times New Roman"/>
          <w:sz w:val="28"/>
          <w:szCs w:val="28"/>
        </w:rPr>
        <w:softHyphen/>
        <w:t xml:space="preserve">левания); </w:t>
      </w:r>
    </w:p>
    <w:p w:rsidR="00D21EA0" w:rsidRPr="00C91D32" w:rsidRDefault="00D21EA0" w:rsidP="00547810">
      <w:pPr>
        <w:widowControl w:val="0"/>
        <w:tabs>
          <w:tab w:val="left" w:pos="720"/>
        </w:tabs>
        <w:overflowPunct w:val="0"/>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эмоционально-ценностное отношение к окружающей среде, осознание не</w:t>
      </w:r>
      <w:r w:rsidRPr="00C91D32">
        <w:rPr>
          <w:rFonts w:ascii="Times New Roman" w:hAnsi="Times New Roman" w:cs="Times New Roman"/>
          <w:sz w:val="28"/>
          <w:szCs w:val="28"/>
        </w:rPr>
        <w:softHyphen/>
        <w:t>об</w:t>
      </w:r>
      <w:r w:rsidRPr="00C91D32">
        <w:rPr>
          <w:rFonts w:ascii="Times New Roman" w:hAnsi="Times New Roman" w:cs="Times New Roman"/>
          <w:sz w:val="28"/>
          <w:szCs w:val="28"/>
        </w:rPr>
        <w:softHyphen/>
        <w:t>хо</w:t>
      </w:r>
      <w:r w:rsidRPr="00C91D32">
        <w:rPr>
          <w:rFonts w:ascii="Times New Roman" w:hAnsi="Times New Roman" w:cs="Times New Roman"/>
          <w:sz w:val="28"/>
          <w:szCs w:val="28"/>
        </w:rPr>
        <w:softHyphen/>
        <w:t>ди</w:t>
      </w:r>
      <w:r w:rsidRPr="00C91D32">
        <w:rPr>
          <w:rFonts w:ascii="Times New Roman" w:hAnsi="Times New Roman" w:cs="Times New Roman"/>
          <w:sz w:val="28"/>
          <w:szCs w:val="28"/>
        </w:rPr>
        <w:softHyphen/>
        <w:t>мо</w:t>
      </w:r>
      <w:r w:rsidRPr="00C91D32">
        <w:rPr>
          <w:rFonts w:ascii="Times New Roman" w:hAnsi="Times New Roman" w:cs="Times New Roman"/>
          <w:sz w:val="28"/>
          <w:szCs w:val="28"/>
        </w:rPr>
        <w:softHyphen/>
        <w:t>с</w:t>
      </w:r>
      <w:r w:rsidRPr="00C91D32">
        <w:rPr>
          <w:rFonts w:ascii="Times New Roman" w:hAnsi="Times New Roman" w:cs="Times New Roman"/>
          <w:sz w:val="28"/>
          <w:szCs w:val="28"/>
        </w:rPr>
        <w:softHyphen/>
        <w:t>ти ее охраны;</w:t>
      </w:r>
    </w:p>
    <w:p w:rsidR="00D21EA0" w:rsidRPr="00C91D32" w:rsidRDefault="00D21EA0" w:rsidP="00547810">
      <w:pPr>
        <w:pStyle w:val="ac"/>
        <w:spacing w:line="276" w:lineRule="auto"/>
        <w:ind w:firstLine="709"/>
        <w:jc w:val="both"/>
        <w:rPr>
          <w:rFonts w:ascii="Times New Roman" w:hAnsi="Times New Roman"/>
          <w:bCs/>
          <w:sz w:val="28"/>
          <w:szCs w:val="28"/>
        </w:rPr>
      </w:pPr>
      <w:r w:rsidRPr="00C91D32">
        <w:rPr>
          <w:rFonts w:ascii="Times New Roman" w:hAnsi="Times New Roman"/>
          <w:sz w:val="28"/>
          <w:szCs w:val="28"/>
        </w:rPr>
        <w:t xml:space="preserve">ценностное отношение к своему здоровью, здоровью близких и окружающих людей; </w:t>
      </w:r>
    </w:p>
    <w:p w:rsidR="00D21EA0" w:rsidRPr="00C91D32" w:rsidRDefault="00D21EA0" w:rsidP="00547810">
      <w:pPr>
        <w:pStyle w:val="ac"/>
        <w:spacing w:line="276" w:lineRule="auto"/>
        <w:ind w:firstLine="709"/>
        <w:jc w:val="both"/>
        <w:rPr>
          <w:rFonts w:ascii="Times New Roman" w:hAnsi="Times New Roman"/>
          <w:sz w:val="28"/>
          <w:szCs w:val="28"/>
        </w:rPr>
      </w:pPr>
      <w:r w:rsidRPr="00C91D32">
        <w:rPr>
          <w:rFonts w:ascii="Times New Roman" w:hAnsi="Times New Roman"/>
          <w:bCs/>
          <w:sz w:val="28"/>
          <w:szCs w:val="28"/>
        </w:rPr>
        <w:lastRenderedPageBreak/>
        <w:t>элементарные представления об окружающем мире в совокупности его природных и социальных компонентов;</w:t>
      </w:r>
    </w:p>
    <w:p w:rsidR="00D21EA0" w:rsidRPr="00C91D32" w:rsidRDefault="00D21EA0"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D21EA0" w:rsidRPr="00C91D32" w:rsidRDefault="00D21EA0" w:rsidP="00547810">
      <w:pPr>
        <w:tabs>
          <w:tab w:val="left" w:pos="720"/>
          <w:tab w:val="left" w:pos="993"/>
          <w:tab w:val="left" w:pos="1080"/>
        </w:tabs>
        <w:autoSpaceDE w:val="0"/>
        <w:spacing w:after="0"/>
        <w:ind w:firstLine="709"/>
        <w:jc w:val="both"/>
        <w:rPr>
          <w:rFonts w:ascii="Times New Roman" w:hAnsi="Times New Roman" w:cs="Times New Roman"/>
          <w:color w:val="000000"/>
          <w:sz w:val="28"/>
          <w:szCs w:val="28"/>
        </w:rPr>
      </w:pPr>
      <w:r w:rsidRPr="00C91D32">
        <w:rPr>
          <w:rFonts w:ascii="Times New Roman" w:hAnsi="Times New Roman" w:cs="Times New Roman"/>
          <w:sz w:val="28"/>
          <w:szCs w:val="28"/>
        </w:rPr>
        <w:t xml:space="preserve">стремление заботиться о своем здоровье; </w:t>
      </w:r>
    </w:p>
    <w:p w:rsidR="00D21EA0" w:rsidRPr="00C91D32" w:rsidRDefault="00D21EA0" w:rsidP="00547810">
      <w:pPr>
        <w:shd w:val="clear" w:color="auto" w:fill="FFFFFF"/>
        <w:spacing w:after="0"/>
        <w:ind w:firstLine="709"/>
        <w:jc w:val="both"/>
        <w:rPr>
          <w:rFonts w:ascii="Times New Roman" w:hAnsi="Times New Roman" w:cs="Times New Roman"/>
          <w:sz w:val="28"/>
          <w:szCs w:val="28"/>
        </w:rPr>
      </w:pPr>
      <w:r w:rsidRPr="00C91D32">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C91D32">
        <w:rPr>
          <w:rFonts w:ascii="Times New Roman" w:hAnsi="Times New Roman" w:cs="Times New Roman"/>
          <w:color w:val="000000"/>
          <w:sz w:val="28"/>
          <w:szCs w:val="28"/>
        </w:rPr>
        <w:softHyphen/>
        <w:t>ро</w:t>
      </w:r>
      <w:r w:rsidRPr="00C91D32">
        <w:rPr>
          <w:rFonts w:ascii="Times New Roman" w:hAnsi="Times New Roman" w:cs="Times New Roman"/>
          <w:color w:val="000000"/>
          <w:sz w:val="28"/>
          <w:szCs w:val="28"/>
        </w:rPr>
        <w:softHyphen/>
        <w:t>вье</w:t>
      </w:r>
      <w:r w:rsidRPr="00C91D32">
        <w:rPr>
          <w:rFonts w:ascii="Times New Roman" w:hAnsi="Times New Roman" w:cs="Times New Roman"/>
          <w:color w:val="000000"/>
          <w:sz w:val="28"/>
          <w:szCs w:val="28"/>
        </w:rPr>
        <w:softHyphen/>
        <w:t>с</w:t>
      </w:r>
      <w:r w:rsidRPr="00C91D32">
        <w:rPr>
          <w:rFonts w:ascii="Times New Roman" w:hAnsi="Times New Roman" w:cs="Times New Roman"/>
          <w:color w:val="000000"/>
          <w:sz w:val="28"/>
          <w:szCs w:val="28"/>
        </w:rPr>
        <w:softHyphen/>
        <w:t>бе</w:t>
      </w:r>
      <w:r w:rsidRPr="00C91D32">
        <w:rPr>
          <w:rFonts w:ascii="Times New Roman" w:hAnsi="Times New Roman" w:cs="Times New Roman"/>
          <w:color w:val="000000"/>
          <w:sz w:val="28"/>
          <w:szCs w:val="28"/>
        </w:rPr>
        <w:softHyphen/>
        <w:t>ре</w:t>
      </w:r>
      <w:r w:rsidRPr="00C91D32">
        <w:rPr>
          <w:rFonts w:ascii="Times New Roman" w:hAnsi="Times New Roman" w:cs="Times New Roman"/>
          <w:color w:val="000000"/>
          <w:sz w:val="28"/>
          <w:szCs w:val="28"/>
        </w:rPr>
        <w:softHyphen/>
        <w:t>гаюшего, безопасного поведения (в отношении к природе и людям);</w:t>
      </w:r>
    </w:p>
    <w:p w:rsidR="00D21EA0" w:rsidRPr="00C91D32" w:rsidRDefault="00D21EA0" w:rsidP="00547810">
      <w:pPr>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D21EA0" w:rsidRPr="00C91D32" w:rsidRDefault="00D21EA0" w:rsidP="00547810">
      <w:pPr>
        <w:tabs>
          <w:tab w:val="left" w:pos="720"/>
          <w:tab w:val="left" w:pos="993"/>
          <w:tab w:val="left" w:pos="1080"/>
        </w:tabs>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D21EA0" w:rsidRPr="00C91D32" w:rsidRDefault="00D21EA0" w:rsidP="00547810">
      <w:pPr>
        <w:pStyle w:val="a7"/>
        <w:spacing w:before="0" w:after="0" w:line="276" w:lineRule="auto"/>
        <w:ind w:firstLine="709"/>
        <w:jc w:val="both"/>
        <w:rPr>
          <w:sz w:val="28"/>
          <w:szCs w:val="28"/>
        </w:rPr>
      </w:pPr>
      <w:r w:rsidRPr="00C91D32">
        <w:rPr>
          <w:sz w:val="28"/>
          <w:szCs w:val="28"/>
        </w:rPr>
        <w:t xml:space="preserve"> овладение умениями взаимодействия с людьми, работать в коллективе с выполнением различных социальных ролей; </w:t>
      </w:r>
    </w:p>
    <w:p w:rsidR="00D21EA0" w:rsidRPr="00C91D32" w:rsidRDefault="00D21EA0" w:rsidP="00547810">
      <w:pPr>
        <w:tabs>
          <w:tab w:val="left" w:pos="1080"/>
        </w:tabs>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D21EA0" w:rsidRPr="00C91D32" w:rsidRDefault="00D21EA0" w:rsidP="00547810">
      <w:pPr>
        <w:tabs>
          <w:tab w:val="left" w:pos="1080"/>
        </w:tabs>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D21EA0" w:rsidRPr="00C91D32" w:rsidRDefault="00D21EA0" w:rsidP="00547810">
      <w:pPr>
        <w:tabs>
          <w:tab w:val="left" w:pos="720"/>
          <w:tab w:val="left" w:pos="993"/>
          <w:tab w:val="left" w:pos="1080"/>
        </w:tabs>
        <w:autoSpaceDE w:val="0"/>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FA7C6E" w:rsidRDefault="007F0F94" w:rsidP="00547810">
      <w:pPr>
        <w:pStyle w:val="af0"/>
        <w:spacing w:line="276" w:lineRule="auto"/>
        <w:ind w:firstLine="0"/>
        <w:rPr>
          <w:caps w:val="0"/>
        </w:rPr>
      </w:pPr>
      <w:bookmarkStart w:id="0" w:name="bookmark186"/>
      <w:r w:rsidRPr="00FA7C6E">
        <w:t>2.5. </w:t>
      </w:r>
      <w:r w:rsidRPr="00FA7C6E">
        <w:rPr>
          <w:caps w:val="0"/>
        </w:rPr>
        <w:t>Программа коррекционной работы</w:t>
      </w:r>
    </w:p>
    <w:p w:rsidR="007F0F94" w:rsidRPr="00C91D32" w:rsidRDefault="007F0F94" w:rsidP="00547810">
      <w:pPr>
        <w:pStyle w:val="af0"/>
        <w:spacing w:line="276" w:lineRule="auto"/>
        <w:ind w:firstLine="0"/>
        <w:rPr>
          <w:caps w:val="0"/>
          <w:color w:val="0000FF"/>
        </w:rPr>
      </w:pPr>
      <w:r w:rsidRPr="00C91D32">
        <w:rPr>
          <w:caps w:val="0"/>
          <w:color w:val="auto"/>
        </w:rPr>
        <w:t xml:space="preserve">Цель </w:t>
      </w:r>
      <w:bookmarkEnd w:id="0"/>
      <w:r w:rsidRPr="00C91D32">
        <w:rPr>
          <w:caps w:val="0"/>
          <w:color w:val="auto"/>
        </w:rPr>
        <w:t>коррекционной работы</w:t>
      </w:r>
    </w:p>
    <w:p w:rsidR="007F0F94" w:rsidRPr="00C91D32" w:rsidRDefault="007F0F94" w:rsidP="00547810">
      <w:pPr>
        <w:pStyle w:val="a5"/>
        <w:spacing w:after="0"/>
        <w:ind w:firstLine="709"/>
        <w:jc w:val="both"/>
        <w:rPr>
          <w:rFonts w:ascii="Times New Roman" w:hAnsi="Times New Roman"/>
          <w:color w:val="auto"/>
          <w:sz w:val="28"/>
          <w:szCs w:val="28"/>
        </w:rPr>
      </w:pPr>
      <w:r w:rsidRPr="00C91D32">
        <w:rPr>
          <w:rFonts w:ascii="Times New Roman" w:hAnsi="Times New Roman"/>
          <w:color w:val="auto"/>
          <w:sz w:val="28"/>
          <w:szCs w:val="28"/>
        </w:rPr>
        <w:t>Целью программы коррекционной работы является обеспечение усп</w:t>
      </w:r>
      <w:r w:rsidR="00DD7AE5">
        <w:rPr>
          <w:rFonts w:ascii="Times New Roman" w:hAnsi="Times New Roman"/>
          <w:color w:val="auto"/>
          <w:sz w:val="28"/>
          <w:szCs w:val="28"/>
        </w:rPr>
        <w:t>ешности освоения АООП обучающим</w:t>
      </w:r>
      <w:r w:rsidRPr="00C91D32">
        <w:rPr>
          <w:rFonts w:ascii="Times New Roman" w:hAnsi="Times New Roman"/>
          <w:color w:val="auto"/>
          <w:sz w:val="28"/>
          <w:szCs w:val="28"/>
        </w:rPr>
        <w:t>ся с легкой умственной отсталостью (интеллектуальными нарушениями).</w:t>
      </w:r>
    </w:p>
    <w:p w:rsidR="007F0F94" w:rsidRPr="00C91D32" w:rsidRDefault="007F0F94" w:rsidP="00547810">
      <w:pPr>
        <w:pStyle w:val="af0"/>
        <w:spacing w:line="276" w:lineRule="auto"/>
        <w:ind w:firstLine="709"/>
        <w:rPr>
          <w:strike/>
          <w:color w:val="auto"/>
        </w:rPr>
      </w:pPr>
      <w:r w:rsidRPr="00C91D32">
        <w:rPr>
          <w:caps w:val="0"/>
          <w:color w:val="auto"/>
        </w:rPr>
        <w:t>Коррекционная работа представляет собой систему комплексного психолого-медико-педагог</w:t>
      </w:r>
      <w:r w:rsidR="00DD7AE5">
        <w:rPr>
          <w:caps w:val="0"/>
          <w:color w:val="auto"/>
        </w:rPr>
        <w:t>ического сопровождения обучающего</w:t>
      </w:r>
      <w:r w:rsidRPr="00C91D32">
        <w:rPr>
          <w:caps w:val="0"/>
          <w:color w:val="auto"/>
        </w:rPr>
        <w:t xml:space="preserve">ся с умственной отсталостью (интеллектуальными нарушениями) в условиях образовательного процесса, направленного на освоение ими АООП, преодоление </w:t>
      </w:r>
      <w:r w:rsidR="00DD7AE5">
        <w:rPr>
          <w:caps w:val="0"/>
          <w:color w:val="auto"/>
        </w:rPr>
        <w:t>и/или ослабление имеющихся у него</w:t>
      </w:r>
      <w:r w:rsidRPr="00C91D32">
        <w:rPr>
          <w:caps w:val="0"/>
          <w:color w:val="auto"/>
        </w:rPr>
        <w:t xml:space="preserve"> недостатков в психическом и физическом развитии.  </w:t>
      </w:r>
    </w:p>
    <w:p w:rsidR="007F0F94" w:rsidRPr="00FA7C6E" w:rsidRDefault="007F0F94" w:rsidP="00547810">
      <w:pPr>
        <w:tabs>
          <w:tab w:val="left" w:pos="0"/>
        </w:tabs>
        <w:spacing w:after="0"/>
        <w:ind w:firstLine="709"/>
        <w:jc w:val="center"/>
        <w:rPr>
          <w:rFonts w:ascii="Times New Roman" w:hAnsi="Times New Roman" w:cs="Times New Roman"/>
          <w:sz w:val="28"/>
          <w:szCs w:val="28"/>
        </w:rPr>
      </w:pPr>
      <w:bookmarkStart w:id="1" w:name="bookmark187"/>
      <w:r w:rsidRPr="00FA7C6E">
        <w:rPr>
          <w:rFonts w:ascii="Times New Roman" w:hAnsi="Times New Roman" w:cs="Times New Roman"/>
          <w:sz w:val="28"/>
          <w:szCs w:val="28"/>
        </w:rPr>
        <w:t>Задачи коррекционной работы:</w:t>
      </w:r>
      <w:bookmarkEnd w:id="1"/>
    </w:p>
    <w:p w:rsidR="007F0F94" w:rsidRPr="00C91D32" w:rsidRDefault="007F0F94"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выявление особых образо</w:t>
      </w:r>
      <w:r w:rsidR="00DD7AE5">
        <w:rPr>
          <w:rFonts w:ascii="Times New Roman" w:hAnsi="Times New Roman" w:cs="Times New Roman"/>
          <w:sz w:val="28"/>
          <w:szCs w:val="28"/>
        </w:rPr>
        <w:t>вательных потребностей обучающего</w:t>
      </w:r>
      <w:r w:rsidRPr="00C91D32">
        <w:rPr>
          <w:rFonts w:ascii="Times New Roman" w:hAnsi="Times New Roman" w:cs="Times New Roman"/>
          <w:sz w:val="28"/>
          <w:szCs w:val="28"/>
        </w:rPr>
        <w:t>ся с умственной отсталостью (интеллектуальными нарушениями), обусловленных струк</w:t>
      </w:r>
      <w:r w:rsidR="00DD7AE5">
        <w:rPr>
          <w:rFonts w:ascii="Times New Roman" w:hAnsi="Times New Roman" w:cs="Times New Roman"/>
          <w:sz w:val="28"/>
          <w:szCs w:val="28"/>
        </w:rPr>
        <w:t>турой и глубиной имеющихся у него</w:t>
      </w:r>
      <w:r w:rsidRPr="00C91D32">
        <w:rPr>
          <w:rFonts w:ascii="Times New Roman" w:hAnsi="Times New Roman" w:cs="Times New Roman"/>
          <w:sz w:val="28"/>
          <w:szCs w:val="28"/>
        </w:rPr>
        <w:t xml:space="preserve"> нарушений, недостатками в физическом и психическом развитии;</w:t>
      </w:r>
    </w:p>
    <w:p w:rsidR="007F0F94" w:rsidRPr="00FA7C6E" w:rsidRDefault="007F0F94" w:rsidP="00547810">
      <w:pPr>
        <w:tabs>
          <w:tab w:val="left" w:pos="720"/>
          <w:tab w:val="left" w:pos="1080"/>
        </w:tabs>
        <w:spacing w:after="0"/>
        <w:ind w:firstLine="709"/>
        <w:jc w:val="both"/>
        <w:rPr>
          <w:rFonts w:ascii="Times New Roman" w:hAnsi="Times New Roman" w:cs="Times New Roman"/>
          <w:sz w:val="28"/>
          <w:szCs w:val="28"/>
        </w:rPr>
      </w:pPr>
      <w:r w:rsidRPr="00C91D32">
        <w:rPr>
          <w:rFonts w:ascii="Times New Roman" w:hAnsi="Times New Roman" w:cs="Times New Roman"/>
          <w:sz w:val="28"/>
          <w:szCs w:val="28"/>
        </w:rPr>
        <w:t>― осуществление индивидуально ориентированной психолого-медико-</w:t>
      </w:r>
      <w:r w:rsidR="00DD7AE5">
        <w:rPr>
          <w:rFonts w:ascii="Times New Roman" w:hAnsi="Times New Roman" w:cs="Times New Roman"/>
          <w:sz w:val="28"/>
          <w:szCs w:val="28"/>
        </w:rPr>
        <w:t>педа</w:t>
      </w:r>
      <w:r w:rsidR="00DD7AE5">
        <w:rPr>
          <w:rFonts w:ascii="Times New Roman" w:hAnsi="Times New Roman" w:cs="Times New Roman"/>
          <w:sz w:val="28"/>
          <w:szCs w:val="28"/>
        </w:rPr>
        <w:softHyphen/>
        <w:t>го</w:t>
      </w:r>
      <w:r w:rsidR="00DD7AE5">
        <w:rPr>
          <w:rFonts w:ascii="Times New Roman" w:hAnsi="Times New Roman" w:cs="Times New Roman"/>
          <w:sz w:val="28"/>
          <w:szCs w:val="28"/>
        </w:rPr>
        <w:softHyphen/>
        <w:t>ги</w:t>
      </w:r>
      <w:r w:rsidR="00DD7AE5">
        <w:rPr>
          <w:rFonts w:ascii="Times New Roman" w:hAnsi="Times New Roman" w:cs="Times New Roman"/>
          <w:sz w:val="28"/>
          <w:szCs w:val="28"/>
        </w:rPr>
        <w:softHyphen/>
        <w:t>че</w:t>
      </w:r>
      <w:r w:rsidR="00DD7AE5">
        <w:rPr>
          <w:rFonts w:ascii="Times New Roman" w:hAnsi="Times New Roman" w:cs="Times New Roman"/>
          <w:sz w:val="28"/>
          <w:szCs w:val="28"/>
        </w:rPr>
        <w:softHyphen/>
        <w:t>с</w:t>
      </w:r>
      <w:r w:rsidR="00DD7AE5">
        <w:rPr>
          <w:rFonts w:ascii="Times New Roman" w:hAnsi="Times New Roman" w:cs="Times New Roman"/>
          <w:sz w:val="28"/>
          <w:szCs w:val="28"/>
        </w:rPr>
        <w:softHyphen/>
        <w:t>кой помощи ребёнку</w:t>
      </w:r>
      <w:r w:rsidRPr="00FA7C6E">
        <w:rPr>
          <w:rFonts w:ascii="Times New Roman" w:hAnsi="Times New Roman" w:cs="Times New Roman"/>
          <w:sz w:val="28"/>
          <w:szCs w:val="28"/>
        </w:rPr>
        <w:t xml:space="preserve"> с умственной отсталостью (интеллектуальными нарушениями) с учетом особенностей пси</w:t>
      </w:r>
      <w:r w:rsidRPr="00FA7C6E">
        <w:rPr>
          <w:rFonts w:ascii="Times New Roman" w:hAnsi="Times New Roman" w:cs="Times New Roman"/>
          <w:sz w:val="28"/>
          <w:szCs w:val="28"/>
        </w:rPr>
        <w:softHyphen/>
        <w:t>хо</w:t>
      </w:r>
      <w:r w:rsidRPr="00FA7C6E">
        <w:rPr>
          <w:rFonts w:ascii="Times New Roman" w:hAnsi="Times New Roman" w:cs="Times New Roman"/>
          <w:sz w:val="28"/>
          <w:szCs w:val="28"/>
        </w:rPr>
        <w:softHyphen/>
        <w:t xml:space="preserve">физического развития и </w:t>
      </w:r>
      <w:r w:rsidRPr="00FA7C6E">
        <w:rPr>
          <w:rFonts w:ascii="Times New Roman" w:hAnsi="Times New Roman" w:cs="Times New Roman"/>
          <w:sz w:val="28"/>
          <w:szCs w:val="28"/>
        </w:rPr>
        <w:lastRenderedPageBreak/>
        <w:t>индив</w:t>
      </w:r>
      <w:r w:rsidR="00DD7AE5">
        <w:rPr>
          <w:rFonts w:ascii="Times New Roman" w:hAnsi="Times New Roman" w:cs="Times New Roman"/>
          <w:sz w:val="28"/>
          <w:szCs w:val="28"/>
        </w:rPr>
        <w:t>идуальных возможностей обучающего</w:t>
      </w:r>
      <w:r w:rsidRPr="00FA7C6E">
        <w:rPr>
          <w:rFonts w:ascii="Times New Roman" w:hAnsi="Times New Roman" w:cs="Times New Roman"/>
          <w:sz w:val="28"/>
          <w:szCs w:val="28"/>
        </w:rPr>
        <w:t>ся (в соответствии с рекомендациями психолого-медико-педагогической комиссии);</w:t>
      </w:r>
    </w:p>
    <w:p w:rsidR="007F0F94" w:rsidRPr="00FA7C6E" w:rsidRDefault="007F0F94" w:rsidP="00547810">
      <w:pPr>
        <w:pStyle w:val="af0"/>
        <w:tabs>
          <w:tab w:val="left" w:pos="-180"/>
          <w:tab w:val="left" w:pos="0"/>
        </w:tabs>
        <w:spacing w:line="276" w:lineRule="auto"/>
        <w:ind w:firstLine="709"/>
        <w:rPr>
          <w:caps w:val="0"/>
          <w:color w:val="auto"/>
        </w:rPr>
      </w:pPr>
      <w:r w:rsidRPr="00FA7C6E">
        <w:t>―</w:t>
      </w:r>
      <w:r w:rsidRPr="00FA7C6E">
        <w:rPr>
          <w:caps w:val="0"/>
          <w:color w:val="auto"/>
        </w:rPr>
        <w:t> реализация системы мероприятий п</w:t>
      </w:r>
      <w:r w:rsidR="00DD7AE5">
        <w:rPr>
          <w:caps w:val="0"/>
          <w:color w:val="auto"/>
        </w:rPr>
        <w:t>о социальной адаптации обучающего</w:t>
      </w:r>
      <w:r w:rsidRPr="00FA7C6E">
        <w:rPr>
          <w:caps w:val="0"/>
          <w:color w:val="auto"/>
        </w:rPr>
        <w:t>ся с умственной отсталостью (интеллектуальными нарушениями);</w:t>
      </w:r>
    </w:p>
    <w:p w:rsidR="007F0F94" w:rsidRPr="00FA7C6E" w:rsidRDefault="007F0F94" w:rsidP="00547810">
      <w:pPr>
        <w:tabs>
          <w:tab w:val="left" w:pos="-180"/>
          <w:tab w:val="left" w:pos="0"/>
        </w:tabs>
        <w:spacing w:after="0"/>
        <w:ind w:firstLine="709"/>
        <w:jc w:val="both"/>
        <w:rPr>
          <w:rFonts w:ascii="Times New Roman" w:hAnsi="Times New Roman" w:cs="Times New Roman"/>
          <w:sz w:val="28"/>
          <w:szCs w:val="28"/>
        </w:rPr>
      </w:pPr>
      <w:r w:rsidRPr="00FA7C6E">
        <w:rPr>
          <w:rFonts w:ascii="Times New Roman" w:hAnsi="Times New Roman" w:cs="Times New Roman"/>
          <w:sz w:val="28"/>
          <w:szCs w:val="28"/>
        </w:rPr>
        <w:t>― оказание родителям (за</w:t>
      </w:r>
      <w:r w:rsidR="00DD7AE5">
        <w:rPr>
          <w:rFonts w:ascii="Times New Roman" w:hAnsi="Times New Roman" w:cs="Times New Roman"/>
          <w:sz w:val="28"/>
          <w:szCs w:val="28"/>
        </w:rPr>
        <w:t>конным представителям) обучающего</w:t>
      </w:r>
      <w:r w:rsidRPr="00FA7C6E">
        <w:rPr>
          <w:rFonts w:ascii="Times New Roman" w:hAnsi="Times New Roman" w:cs="Times New Roman"/>
          <w:sz w:val="28"/>
          <w:szCs w:val="28"/>
        </w:rPr>
        <w:t>ся с умственной от</w:t>
      </w:r>
      <w:r w:rsidRPr="00FA7C6E">
        <w:rPr>
          <w:rFonts w:ascii="Times New Roman" w:hAnsi="Times New Roman" w:cs="Times New Roman"/>
          <w:sz w:val="28"/>
          <w:szCs w:val="28"/>
        </w:rPr>
        <w:softHyphen/>
        <w:t>с</w:t>
      </w:r>
      <w:r w:rsidRPr="00FA7C6E">
        <w:rPr>
          <w:rFonts w:ascii="Times New Roman" w:hAnsi="Times New Roman" w:cs="Times New Roman"/>
          <w:sz w:val="28"/>
          <w:szCs w:val="28"/>
        </w:rPr>
        <w:softHyphen/>
        <w:t>та</w:t>
      </w:r>
      <w:r w:rsidRPr="00FA7C6E">
        <w:rPr>
          <w:rFonts w:ascii="Times New Roman" w:hAnsi="Times New Roman" w:cs="Times New Roman"/>
          <w:sz w:val="28"/>
          <w:szCs w:val="28"/>
        </w:rPr>
        <w:softHyphen/>
        <w:t>ло</w:t>
      </w:r>
      <w:r w:rsidRPr="00FA7C6E">
        <w:rPr>
          <w:rFonts w:ascii="Times New Roman" w:hAnsi="Times New Roman" w:cs="Times New Roman"/>
          <w:sz w:val="28"/>
          <w:szCs w:val="28"/>
        </w:rPr>
        <w:softHyphen/>
        <w:t>стью (интеллектуальными нарушениями) консультативной и методической помощи по психолого-педагогическим, со</w:t>
      </w:r>
      <w:r w:rsidRPr="00FA7C6E">
        <w:rPr>
          <w:rFonts w:ascii="Times New Roman" w:hAnsi="Times New Roman" w:cs="Times New Roman"/>
          <w:sz w:val="28"/>
          <w:szCs w:val="28"/>
        </w:rPr>
        <w:softHyphen/>
        <w:t>ци</w:t>
      </w:r>
      <w:r w:rsidRPr="00FA7C6E">
        <w:rPr>
          <w:rFonts w:ascii="Times New Roman" w:hAnsi="Times New Roman" w:cs="Times New Roman"/>
          <w:sz w:val="28"/>
          <w:szCs w:val="28"/>
        </w:rPr>
        <w:softHyphen/>
        <w:t>аль</w:t>
      </w:r>
      <w:r w:rsidRPr="00FA7C6E">
        <w:rPr>
          <w:rFonts w:ascii="Times New Roman" w:hAnsi="Times New Roman" w:cs="Times New Roman"/>
          <w:sz w:val="28"/>
          <w:szCs w:val="28"/>
        </w:rPr>
        <w:softHyphen/>
        <w:t>ным, правовым, медицинским и</w:t>
      </w:r>
      <w:r w:rsidR="00DD7AE5">
        <w:rPr>
          <w:rFonts w:ascii="Times New Roman" w:hAnsi="Times New Roman" w:cs="Times New Roman"/>
          <w:sz w:val="28"/>
          <w:szCs w:val="28"/>
        </w:rPr>
        <w:t xml:space="preserve"> другим вопросам, связанным с </w:t>
      </w:r>
      <w:r w:rsidRPr="00FA7C6E">
        <w:rPr>
          <w:rFonts w:ascii="Times New Roman" w:hAnsi="Times New Roman" w:cs="Times New Roman"/>
          <w:sz w:val="28"/>
          <w:szCs w:val="28"/>
        </w:rPr>
        <w:t xml:space="preserve"> воспитанием и обу</w:t>
      </w:r>
      <w:r w:rsidRPr="00FA7C6E">
        <w:rPr>
          <w:rFonts w:ascii="Times New Roman" w:hAnsi="Times New Roman" w:cs="Times New Roman"/>
          <w:sz w:val="28"/>
          <w:szCs w:val="28"/>
        </w:rPr>
        <w:softHyphen/>
        <w:t>че</w:t>
      </w:r>
      <w:r w:rsidRPr="00FA7C6E">
        <w:rPr>
          <w:rFonts w:ascii="Times New Roman" w:hAnsi="Times New Roman" w:cs="Times New Roman"/>
          <w:sz w:val="28"/>
          <w:szCs w:val="28"/>
        </w:rPr>
        <w:softHyphen/>
        <w:t>ни</w:t>
      </w:r>
      <w:r w:rsidRPr="00FA7C6E">
        <w:rPr>
          <w:rFonts w:ascii="Times New Roman" w:hAnsi="Times New Roman" w:cs="Times New Roman"/>
          <w:sz w:val="28"/>
          <w:szCs w:val="28"/>
        </w:rPr>
        <w:softHyphen/>
        <w:t>ем.</w:t>
      </w:r>
    </w:p>
    <w:p w:rsidR="007F0F94" w:rsidRPr="00FA7C6E" w:rsidRDefault="007F0F94" w:rsidP="00547810">
      <w:pPr>
        <w:tabs>
          <w:tab w:val="left" w:pos="-180"/>
          <w:tab w:val="left" w:pos="0"/>
        </w:tabs>
        <w:spacing w:after="0"/>
        <w:rPr>
          <w:rFonts w:ascii="Times New Roman" w:hAnsi="Times New Roman" w:cs="Times New Roman"/>
          <w:sz w:val="28"/>
          <w:szCs w:val="28"/>
        </w:rPr>
      </w:pPr>
      <w:r w:rsidRPr="00FA7C6E">
        <w:rPr>
          <w:rFonts w:ascii="Times New Roman" w:hAnsi="Times New Roman" w:cs="Times New Roman"/>
          <w:sz w:val="28"/>
          <w:szCs w:val="28"/>
        </w:rPr>
        <w:t>Специфика организации коррекционной работы</w:t>
      </w:r>
      <w:r w:rsidR="00FA7C6E">
        <w:rPr>
          <w:rFonts w:ascii="Times New Roman" w:hAnsi="Times New Roman" w:cs="Times New Roman"/>
          <w:sz w:val="28"/>
          <w:szCs w:val="28"/>
        </w:rPr>
        <w:t xml:space="preserve"> </w:t>
      </w:r>
      <w:r w:rsidR="00DD7AE5">
        <w:rPr>
          <w:rFonts w:ascii="Times New Roman" w:hAnsi="Times New Roman" w:cs="Times New Roman"/>
          <w:sz w:val="28"/>
          <w:szCs w:val="28"/>
        </w:rPr>
        <w:t>с обучающим</w:t>
      </w:r>
      <w:r w:rsidRPr="00FA7C6E">
        <w:rPr>
          <w:rFonts w:ascii="Times New Roman" w:hAnsi="Times New Roman" w:cs="Times New Roman"/>
          <w:sz w:val="28"/>
          <w:szCs w:val="28"/>
        </w:rPr>
        <w:t>ся с умственной отсталостью</w:t>
      </w:r>
      <w:r w:rsidR="00FA7C6E">
        <w:rPr>
          <w:rFonts w:ascii="Times New Roman" w:hAnsi="Times New Roman" w:cs="Times New Roman"/>
          <w:sz w:val="28"/>
          <w:szCs w:val="28"/>
        </w:rPr>
        <w:t xml:space="preserve"> </w:t>
      </w:r>
      <w:r w:rsidRPr="00FA7C6E">
        <w:rPr>
          <w:rFonts w:ascii="Times New Roman" w:hAnsi="Times New Roman" w:cs="Times New Roman"/>
          <w:sz w:val="28"/>
          <w:szCs w:val="28"/>
        </w:rPr>
        <w:t>(интеллектуальными нарушениями)</w:t>
      </w:r>
    </w:p>
    <w:p w:rsidR="007F0F94" w:rsidRPr="00FA7C6E" w:rsidRDefault="007F0F94" w:rsidP="00547810">
      <w:pPr>
        <w:tabs>
          <w:tab w:val="left" w:pos="-180"/>
          <w:tab w:val="left" w:pos="0"/>
        </w:tabs>
        <w:spacing w:after="0"/>
        <w:jc w:val="both"/>
        <w:rPr>
          <w:rFonts w:ascii="Times New Roman" w:hAnsi="Times New Roman" w:cs="Times New Roman"/>
          <w:sz w:val="28"/>
          <w:szCs w:val="28"/>
        </w:rPr>
      </w:pPr>
      <w:r w:rsidRPr="00FA7C6E">
        <w:rPr>
          <w:rFonts w:ascii="Times New Roman" w:hAnsi="Times New Roman" w:cs="Times New Roman"/>
          <w:sz w:val="28"/>
          <w:szCs w:val="28"/>
        </w:rPr>
        <w:t>К</w:t>
      </w:r>
      <w:r w:rsidR="00DD7AE5">
        <w:rPr>
          <w:rFonts w:ascii="Times New Roman" w:hAnsi="Times New Roman" w:cs="Times New Roman"/>
          <w:sz w:val="28"/>
          <w:szCs w:val="28"/>
        </w:rPr>
        <w:t>оррекционная работа с обучающим</w:t>
      </w:r>
      <w:r w:rsidRPr="00FA7C6E">
        <w:rPr>
          <w:rFonts w:ascii="Times New Roman" w:hAnsi="Times New Roman" w:cs="Times New Roman"/>
          <w:sz w:val="28"/>
          <w:szCs w:val="28"/>
        </w:rPr>
        <w:t>ся с умственной отсталостью (интеллектуальными нарушениями) проводится:</w:t>
      </w:r>
    </w:p>
    <w:p w:rsidR="007F0F94" w:rsidRPr="00FA7C6E" w:rsidRDefault="007F0F94" w:rsidP="00547810">
      <w:pPr>
        <w:tabs>
          <w:tab w:val="left" w:pos="-180"/>
          <w:tab w:val="left" w:pos="0"/>
        </w:tabs>
        <w:spacing w:after="0"/>
        <w:ind w:firstLine="709"/>
        <w:jc w:val="both"/>
        <w:rPr>
          <w:rFonts w:ascii="Times New Roman" w:hAnsi="Times New Roman" w:cs="Times New Roman"/>
          <w:sz w:val="28"/>
          <w:szCs w:val="28"/>
        </w:rPr>
      </w:pPr>
      <w:r w:rsidRPr="00FA7C6E">
        <w:rPr>
          <w:rFonts w:ascii="Times New Roman" w:hAnsi="Times New Roman" w:cs="Times New Roman"/>
          <w:sz w:val="28"/>
          <w:szCs w:val="28"/>
        </w:rPr>
        <w:t>― в рамках образовательного процесса через содержание и ор</w:t>
      </w:r>
      <w:r w:rsidRPr="00FA7C6E">
        <w:rPr>
          <w:rFonts w:ascii="Times New Roman" w:hAnsi="Times New Roman" w:cs="Times New Roman"/>
          <w:sz w:val="28"/>
          <w:szCs w:val="28"/>
        </w:rPr>
        <w:softHyphen/>
        <w:t>га</w:t>
      </w:r>
      <w:r w:rsidRPr="00FA7C6E">
        <w:rPr>
          <w:rFonts w:ascii="Times New Roman" w:hAnsi="Times New Roman" w:cs="Times New Roman"/>
          <w:sz w:val="28"/>
          <w:szCs w:val="28"/>
        </w:rPr>
        <w:softHyphen/>
        <w:t>ни</w:t>
      </w:r>
      <w:r w:rsidRPr="00FA7C6E">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FA7C6E" w:rsidRDefault="007F0F94" w:rsidP="00547810">
      <w:pPr>
        <w:tabs>
          <w:tab w:val="left" w:pos="-180"/>
          <w:tab w:val="left" w:pos="0"/>
        </w:tabs>
        <w:spacing w:after="0"/>
        <w:ind w:firstLine="709"/>
        <w:jc w:val="both"/>
        <w:rPr>
          <w:rFonts w:ascii="Times New Roman" w:hAnsi="Times New Roman" w:cs="Times New Roman"/>
          <w:sz w:val="28"/>
          <w:szCs w:val="28"/>
        </w:rPr>
      </w:pPr>
      <w:r w:rsidRPr="00FA7C6E">
        <w:rPr>
          <w:rFonts w:ascii="Times New Roman" w:hAnsi="Times New Roman" w:cs="Times New Roman"/>
          <w:sz w:val="28"/>
          <w:szCs w:val="28"/>
        </w:rPr>
        <w:t>― в рамках психологического и социально-педагогического со</w:t>
      </w:r>
      <w:r w:rsidRPr="00FA7C6E">
        <w:rPr>
          <w:rFonts w:ascii="Times New Roman" w:hAnsi="Times New Roman" w:cs="Times New Roman"/>
          <w:sz w:val="28"/>
          <w:szCs w:val="28"/>
        </w:rPr>
        <w:softHyphen/>
        <w:t>про</w:t>
      </w:r>
      <w:r w:rsidRPr="00FA7C6E">
        <w:rPr>
          <w:rFonts w:ascii="Times New Roman" w:hAnsi="Times New Roman" w:cs="Times New Roman"/>
          <w:sz w:val="28"/>
          <w:szCs w:val="28"/>
        </w:rPr>
        <w:softHyphen/>
        <w:t>вож</w:t>
      </w:r>
      <w:r w:rsidRPr="00FA7C6E">
        <w:rPr>
          <w:rFonts w:ascii="Times New Roman" w:hAnsi="Times New Roman" w:cs="Times New Roman"/>
          <w:sz w:val="28"/>
          <w:szCs w:val="28"/>
        </w:rPr>
        <w:softHyphen/>
        <w:t>дения обучающихся.</w:t>
      </w:r>
    </w:p>
    <w:p w:rsidR="007F0F94" w:rsidRPr="00FA7C6E" w:rsidRDefault="007F0F94" w:rsidP="00547810">
      <w:pPr>
        <w:tabs>
          <w:tab w:val="left" w:pos="-180"/>
          <w:tab w:val="left" w:pos="0"/>
        </w:tabs>
        <w:spacing w:after="0"/>
        <w:ind w:firstLine="709"/>
        <w:jc w:val="center"/>
        <w:rPr>
          <w:rFonts w:ascii="Times New Roman" w:hAnsi="Times New Roman" w:cs="Times New Roman"/>
          <w:sz w:val="28"/>
          <w:szCs w:val="28"/>
        </w:rPr>
      </w:pPr>
      <w:r w:rsidRPr="00FA7C6E">
        <w:rPr>
          <w:rFonts w:ascii="Times New Roman" w:hAnsi="Times New Roman" w:cs="Times New Roman"/>
          <w:sz w:val="28"/>
          <w:szCs w:val="28"/>
        </w:rPr>
        <w:t>Характеристика основных направлений коррекционной работы</w:t>
      </w:r>
    </w:p>
    <w:p w:rsidR="007F0F94" w:rsidRPr="00FA7C6E" w:rsidRDefault="007F0F94" w:rsidP="00547810">
      <w:pPr>
        <w:pStyle w:val="a5"/>
        <w:spacing w:after="0"/>
        <w:jc w:val="both"/>
        <w:rPr>
          <w:rFonts w:ascii="Times New Roman" w:hAnsi="Times New Roman"/>
          <w:sz w:val="28"/>
          <w:szCs w:val="28"/>
        </w:rPr>
      </w:pPr>
      <w:r w:rsidRPr="00FA7C6E">
        <w:rPr>
          <w:rFonts w:ascii="Times New Roman" w:hAnsi="Times New Roman"/>
          <w:sz w:val="28"/>
          <w:szCs w:val="28"/>
        </w:rPr>
        <w:t>Основными направлениями коррекционной работы</w:t>
      </w:r>
      <w:r w:rsidRPr="00FA7C6E">
        <w:rPr>
          <w:rFonts w:ascii="Times New Roman" w:hAnsi="Times New Roman"/>
          <w:caps/>
          <w:sz w:val="28"/>
          <w:szCs w:val="28"/>
        </w:rPr>
        <w:t xml:space="preserve"> </w:t>
      </w:r>
      <w:r w:rsidRPr="00FA7C6E">
        <w:rPr>
          <w:rFonts w:ascii="Times New Roman" w:hAnsi="Times New Roman"/>
          <w:sz w:val="28"/>
          <w:szCs w:val="28"/>
        </w:rPr>
        <w:t>являются</w:t>
      </w:r>
      <w:r w:rsidRPr="00FA7C6E">
        <w:rPr>
          <w:rFonts w:ascii="Times New Roman" w:hAnsi="Times New Roman"/>
          <w:caps/>
          <w:sz w:val="28"/>
          <w:szCs w:val="28"/>
        </w:rPr>
        <w:t>:</w:t>
      </w:r>
    </w:p>
    <w:p w:rsidR="007F0F94" w:rsidRPr="00FA7C6E" w:rsidRDefault="007F0F94" w:rsidP="00547810">
      <w:pPr>
        <w:pStyle w:val="af0"/>
        <w:spacing w:line="276" w:lineRule="auto"/>
        <w:ind w:firstLine="720"/>
        <w:rPr>
          <w:caps w:val="0"/>
          <w:color w:val="auto"/>
        </w:rPr>
      </w:pPr>
      <w:r w:rsidRPr="00FA7C6E">
        <w:rPr>
          <w:caps w:val="0"/>
          <w:color w:val="auto"/>
        </w:rPr>
        <w:t>1.</w:t>
      </w:r>
      <w:r w:rsidRPr="00FA7C6E">
        <w:rPr>
          <w:caps w:val="0"/>
          <w:color w:val="auto"/>
          <w:lang w:val="en-US"/>
        </w:rPr>
        <w:t> </w:t>
      </w:r>
      <w:r w:rsidRPr="00FA7C6E">
        <w:rPr>
          <w:rStyle w:val="14"/>
          <w:i w:val="0"/>
          <w:iCs/>
          <w:color w:val="auto"/>
          <w:sz w:val="28"/>
        </w:rPr>
        <w:t>Диагностическая работа, которая</w:t>
      </w:r>
      <w:r w:rsidRPr="00FA7C6E">
        <w:rPr>
          <w:caps w:val="0"/>
          <w:color w:val="auto"/>
        </w:rPr>
        <w:t xml:space="preserve"> обеспечивает выявление особенност</w:t>
      </w:r>
      <w:r w:rsidR="00DD7AE5">
        <w:rPr>
          <w:caps w:val="0"/>
          <w:color w:val="auto"/>
        </w:rPr>
        <w:t>ей развития и здоровья обучающего</w:t>
      </w:r>
      <w:r w:rsidRPr="00FA7C6E">
        <w:rPr>
          <w:caps w:val="0"/>
          <w:color w:val="auto"/>
        </w:rPr>
        <w:t>ся с умственной отсталостью (интеллектуальными нарушениями)</w:t>
      </w:r>
      <w:r w:rsidRPr="00FA7C6E">
        <w:rPr>
          <w:color w:val="auto"/>
        </w:rPr>
        <w:t xml:space="preserve"> </w:t>
      </w:r>
      <w:r w:rsidRPr="00FA7C6E">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7F0F94" w:rsidRPr="00FA7C6E" w:rsidRDefault="007F0F94" w:rsidP="00547810">
      <w:pPr>
        <w:pStyle w:val="af0"/>
        <w:spacing w:line="276" w:lineRule="auto"/>
        <w:ind w:firstLine="720"/>
        <w:rPr>
          <w:caps w:val="0"/>
          <w:color w:val="auto"/>
        </w:rPr>
      </w:pPr>
      <w:r w:rsidRPr="00FA7C6E">
        <w:rPr>
          <w:caps w:val="0"/>
          <w:color w:val="auto"/>
        </w:rPr>
        <w:t>Проведение диагностической работы предполагает осуществление:</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1) психолого-педагогического и медицинского обследования с целью выявления их особых образовательных потребностей:</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развития эмоционально-волевой сферы и личностных особенностей обучающихся;</w:t>
      </w:r>
    </w:p>
    <w:p w:rsidR="007F0F94" w:rsidRPr="00FA7C6E" w:rsidRDefault="007F0F94" w:rsidP="00547810">
      <w:pPr>
        <w:pStyle w:val="af0"/>
        <w:spacing w:line="276" w:lineRule="auto"/>
        <w:ind w:firstLine="720"/>
        <w:rPr>
          <w:caps w:val="0"/>
          <w:color w:val="auto"/>
        </w:rPr>
      </w:pPr>
      <w:r w:rsidRPr="00FA7C6E">
        <w:rPr>
          <w:caps w:val="0"/>
          <w:color w:val="auto"/>
        </w:rPr>
        <w:t>― определение социальной ситуации развития и условий семейного воспитания ученика;</w:t>
      </w:r>
    </w:p>
    <w:p w:rsidR="007F0F94" w:rsidRPr="00FA7C6E" w:rsidRDefault="007F0F94" w:rsidP="00547810">
      <w:pPr>
        <w:pStyle w:val="af0"/>
        <w:spacing w:line="276" w:lineRule="auto"/>
        <w:ind w:firstLine="720"/>
        <w:rPr>
          <w:caps w:val="0"/>
          <w:color w:val="auto"/>
        </w:rPr>
      </w:pPr>
      <w:r w:rsidRPr="00FA7C6E">
        <w:rPr>
          <w:caps w:val="0"/>
          <w:color w:val="auto"/>
        </w:rPr>
        <w:t>2) мониторинга динамики развития обучающихся, их успешности в освоении АООП;</w:t>
      </w:r>
    </w:p>
    <w:p w:rsidR="007F0F94" w:rsidRPr="00FA7C6E" w:rsidRDefault="007F0F94" w:rsidP="00547810">
      <w:pPr>
        <w:pStyle w:val="af0"/>
        <w:spacing w:line="276" w:lineRule="auto"/>
        <w:ind w:firstLine="720"/>
        <w:rPr>
          <w:caps w:val="0"/>
          <w:color w:val="auto"/>
        </w:rPr>
      </w:pPr>
      <w:r w:rsidRPr="00FA7C6E">
        <w:rPr>
          <w:caps w:val="0"/>
          <w:color w:val="auto"/>
        </w:rPr>
        <w:t>3) анализа результатов обследования с целью проектирования и корректировки коррекционных мероприятий.</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В процессе диагностической работы используются следующие формы и методы:</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lastRenderedPageBreak/>
        <w:t>― сбор сведений о ребенке у педагогов, родителей (беседы, анкетирование, интервьюирование),</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w:t>
      </w:r>
      <w:r w:rsidRPr="00FA7C6E">
        <w:rPr>
          <w:bCs/>
          <w:caps w:val="0"/>
          <w:color w:val="auto"/>
        </w:rPr>
        <w:t xml:space="preserve">психолого-педагогический эксперимент, </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w:t>
      </w:r>
      <w:r w:rsidRPr="00FA7C6E">
        <w:rPr>
          <w:bCs/>
          <w:caps w:val="0"/>
          <w:color w:val="auto"/>
        </w:rPr>
        <w:t>наблюдение за учениками во время учебной деятельности,</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w:t>
      </w:r>
      <w:r w:rsidR="00DD7AE5">
        <w:rPr>
          <w:bCs/>
          <w:caps w:val="0"/>
          <w:color w:val="auto"/>
        </w:rPr>
        <w:t>беседы с обучающим</w:t>
      </w:r>
      <w:r w:rsidRPr="00FA7C6E">
        <w:rPr>
          <w:bCs/>
          <w:caps w:val="0"/>
          <w:color w:val="auto"/>
        </w:rPr>
        <w:t>ся, учителями и родителями,</w:t>
      </w:r>
    </w:p>
    <w:p w:rsidR="007F0F94" w:rsidRPr="00FA7C6E" w:rsidRDefault="007F0F94" w:rsidP="00547810">
      <w:pPr>
        <w:pStyle w:val="af0"/>
        <w:spacing w:line="276" w:lineRule="auto"/>
        <w:ind w:firstLine="709"/>
        <w:rPr>
          <w:rFonts w:eastAsia="Times New Roman"/>
          <w:caps w:val="0"/>
          <w:color w:val="auto"/>
        </w:rPr>
      </w:pPr>
      <w:r w:rsidRPr="00FA7C6E">
        <w:rPr>
          <w:caps w:val="0"/>
          <w:color w:val="auto"/>
        </w:rPr>
        <w:t>― </w:t>
      </w:r>
      <w:r w:rsidRPr="00FA7C6E">
        <w:rPr>
          <w:bCs/>
          <w:caps w:val="0"/>
          <w:color w:val="auto"/>
        </w:rPr>
        <w:t>изучение работ ребенка (тетради, рисунки, поделки и т. п.) и др.</w:t>
      </w:r>
    </w:p>
    <w:p w:rsidR="007F0F94" w:rsidRPr="00FA7C6E" w:rsidRDefault="007F0F94" w:rsidP="00547810">
      <w:pPr>
        <w:pStyle w:val="af0"/>
        <w:spacing w:line="276" w:lineRule="auto"/>
        <w:ind w:firstLine="720"/>
        <w:rPr>
          <w:caps w:val="0"/>
          <w:color w:val="auto"/>
        </w:rPr>
      </w:pPr>
      <w:r w:rsidRPr="00FA7C6E">
        <w:rPr>
          <w:caps w:val="0"/>
          <w:color w:val="auto"/>
        </w:rPr>
        <w:t>2.</w:t>
      </w:r>
      <w:r w:rsidRPr="00FA7C6E">
        <w:rPr>
          <w:caps w:val="0"/>
          <w:color w:val="auto"/>
          <w:lang w:val="en-US"/>
        </w:rPr>
        <w:t> </w:t>
      </w:r>
      <w:r w:rsidRPr="00FA7C6E">
        <w:rPr>
          <w:caps w:val="0"/>
          <w:color w:val="auto"/>
        </w:rPr>
        <w:t>К</w:t>
      </w:r>
      <w:r w:rsidRPr="00FA7C6E">
        <w:rPr>
          <w:rStyle w:val="14"/>
          <w:i w:val="0"/>
          <w:iCs/>
          <w:color w:val="auto"/>
          <w:sz w:val="28"/>
        </w:rPr>
        <w:t>оррекционно-развивающая работа</w:t>
      </w:r>
      <w:r w:rsidRPr="00FA7C6E">
        <w:rPr>
          <w:caps w:val="0"/>
          <w:color w:val="auto"/>
        </w:rPr>
        <w:t xml:space="preserve"> обеспечивает организацию мероприятий, способствующих личностному развитию </w:t>
      </w:r>
      <w:r w:rsidR="00DD7AE5">
        <w:rPr>
          <w:caps w:val="0"/>
          <w:color w:val="auto"/>
        </w:rPr>
        <w:t>об</w:t>
      </w:r>
      <w:r w:rsidRPr="00FA7C6E">
        <w:rPr>
          <w:caps w:val="0"/>
          <w:color w:val="auto"/>
        </w:rPr>
        <w:t>уча</w:t>
      </w:r>
      <w:r w:rsidR="00DD7AE5">
        <w:rPr>
          <w:caps w:val="0"/>
          <w:color w:val="auto"/>
        </w:rPr>
        <w:t>ющего</w:t>
      </w:r>
      <w:r w:rsidRPr="00FA7C6E">
        <w:rPr>
          <w:caps w:val="0"/>
          <w:color w:val="auto"/>
        </w:rPr>
        <w:t>ся, коррекции недостатков в пси</w:t>
      </w:r>
      <w:r w:rsidR="00DD7AE5">
        <w:rPr>
          <w:caps w:val="0"/>
          <w:color w:val="auto"/>
        </w:rPr>
        <w:t>хическом развитии и освоению им</w:t>
      </w:r>
      <w:r w:rsidRPr="00FA7C6E">
        <w:rPr>
          <w:caps w:val="0"/>
          <w:color w:val="auto"/>
        </w:rPr>
        <w:t xml:space="preserve"> содержания образования.</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К</w:t>
      </w:r>
      <w:r w:rsidRPr="00FA7C6E">
        <w:rPr>
          <w:rStyle w:val="14"/>
          <w:i w:val="0"/>
          <w:iCs/>
          <w:color w:val="auto"/>
          <w:sz w:val="28"/>
        </w:rPr>
        <w:t>оррекционно-развивающая работа включает:</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w:t>
      </w:r>
      <w:r w:rsidRPr="00FA7C6E">
        <w:rPr>
          <w:bCs/>
          <w:caps w:val="0"/>
          <w:color w:val="auto"/>
        </w:rPr>
        <w:t xml:space="preserve">составление индивидуальной программы психологического сопровождения </w:t>
      </w:r>
      <w:r w:rsidR="00DD7AE5">
        <w:rPr>
          <w:bCs/>
          <w:caps w:val="0"/>
          <w:color w:val="auto"/>
        </w:rPr>
        <w:t>об</w:t>
      </w:r>
      <w:r w:rsidRPr="00FA7C6E">
        <w:rPr>
          <w:bCs/>
          <w:caps w:val="0"/>
          <w:color w:val="auto"/>
        </w:rPr>
        <w:t>уча</w:t>
      </w:r>
      <w:r w:rsidR="00DD7AE5">
        <w:rPr>
          <w:bCs/>
          <w:caps w:val="0"/>
          <w:color w:val="auto"/>
        </w:rPr>
        <w:t>ю</w:t>
      </w:r>
      <w:r w:rsidRPr="00FA7C6E">
        <w:rPr>
          <w:bCs/>
          <w:caps w:val="0"/>
          <w:color w:val="auto"/>
        </w:rPr>
        <w:t>щегося (совместно с педагогами),</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организацию и проведение специалистами индивидуальных и групповых занятий по психокоррекции, необходимых для</w:t>
      </w:r>
      <w:r w:rsidR="00EC35F6">
        <w:rPr>
          <w:caps w:val="0"/>
          <w:color w:val="auto"/>
        </w:rPr>
        <w:t xml:space="preserve"> преодоления нарушений развития;</w:t>
      </w:r>
    </w:p>
    <w:p w:rsidR="007F0F94" w:rsidRPr="00EC35F6" w:rsidRDefault="007F0F94" w:rsidP="00547810">
      <w:pPr>
        <w:pStyle w:val="af0"/>
        <w:spacing w:line="276" w:lineRule="auto"/>
        <w:ind w:firstLine="720"/>
        <w:rPr>
          <w:rFonts w:eastAsia="Times New Roman"/>
          <w:caps w:val="0"/>
          <w:color w:val="auto"/>
        </w:rPr>
      </w:pPr>
      <w:r w:rsidRPr="00FA7C6E">
        <w:rPr>
          <w:caps w:val="0"/>
          <w:color w:val="auto"/>
        </w:rPr>
        <w:t xml:space="preserve">― развитие эмоционально-волевой и личностной сферы </w:t>
      </w:r>
      <w:r w:rsidR="00EC35F6">
        <w:rPr>
          <w:caps w:val="0"/>
          <w:color w:val="auto"/>
        </w:rPr>
        <w:t>ребён</w:t>
      </w:r>
      <w:r w:rsidRPr="00FA7C6E">
        <w:rPr>
          <w:caps w:val="0"/>
          <w:color w:val="auto"/>
        </w:rPr>
        <w:t>ка и коррекцию его поведения</w:t>
      </w:r>
      <w:r w:rsidR="00EC35F6">
        <w:rPr>
          <w:caps w:val="0"/>
          <w:color w:val="auto"/>
        </w:rPr>
        <w:t>.</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В процессе коррекционно-развивающей работы используются следующие формы и методы работы:</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w:t>
      </w:r>
      <w:r w:rsidRPr="00FA7C6E">
        <w:rPr>
          <w:bCs/>
          <w:caps w:val="0"/>
          <w:color w:val="auto"/>
        </w:rPr>
        <w:t>занятия индивидуальные,</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w:t>
      </w:r>
      <w:r w:rsidRPr="00FA7C6E">
        <w:rPr>
          <w:bCs/>
          <w:caps w:val="0"/>
          <w:color w:val="auto"/>
        </w:rPr>
        <w:t>игры, упражнения, этюды,</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w:t>
      </w:r>
      <w:r w:rsidRPr="00FA7C6E">
        <w:rPr>
          <w:bCs/>
          <w:caps w:val="0"/>
          <w:color w:val="auto"/>
        </w:rPr>
        <w:t xml:space="preserve">психокоррекционные методики и технологии, </w:t>
      </w:r>
    </w:p>
    <w:p w:rsidR="007F0F94" w:rsidRPr="00FA7C6E" w:rsidRDefault="007F0F94" w:rsidP="00547810">
      <w:pPr>
        <w:pStyle w:val="af0"/>
        <w:spacing w:line="276" w:lineRule="auto"/>
        <w:ind w:firstLine="720"/>
        <w:rPr>
          <w:rFonts w:eastAsia="Times New Roman"/>
          <w:caps w:val="0"/>
          <w:color w:val="auto"/>
        </w:rPr>
      </w:pPr>
      <w:r w:rsidRPr="00FA7C6E">
        <w:rPr>
          <w:caps w:val="0"/>
          <w:color w:val="auto"/>
        </w:rPr>
        <w:t>― </w:t>
      </w:r>
      <w:r w:rsidRPr="00FA7C6E">
        <w:rPr>
          <w:bCs/>
          <w:caps w:val="0"/>
          <w:color w:val="auto"/>
        </w:rPr>
        <w:t xml:space="preserve">беседы с </w:t>
      </w:r>
      <w:r w:rsidR="00EC35F6">
        <w:rPr>
          <w:bCs/>
          <w:caps w:val="0"/>
          <w:color w:val="auto"/>
        </w:rPr>
        <w:t>об</w:t>
      </w:r>
      <w:r w:rsidRPr="00FA7C6E">
        <w:rPr>
          <w:bCs/>
          <w:caps w:val="0"/>
          <w:color w:val="auto"/>
        </w:rPr>
        <w:t>уча</w:t>
      </w:r>
      <w:r w:rsidR="00EC35F6">
        <w:rPr>
          <w:bCs/>
          <w:caps w:val="0"/>
          <w:color w:val="auto"/>
        </w:rPr>
        <w:t>ющим</w:t>
      </w:r>
      <w:r w:rsidRPr="00FA7C6E">
        <w:rPr>
          <w:bCs/>
          <w:caps w:val="0"/>
          <w:color w:val="auto"/>
        </w:rPr>
        <w:t>ся,</w:t>
      </w:r>
    </w:p>
    <w:p w:rsidR="007F0F94" w:rsidRPr="00FA7C6E" w:rsidRDefault="007F0F94" w:rsidP="00547810">
      <w:pPr>
        <w:pStyle w:val="af0"/>
        <w:spacing w:line="276" w:lineRule="auto"/>
        <w:ind w:firstLine="720"/>
        <w:rPr>
          <w:caps w:val="0"/>
          <w:color w:val="auto"/>
        </w:rPr>
      </w:pPr>
      <w:r w:rsidRPr="00FA7C6E">
        <w:rPr>
          <w:caps w:val="0"/>
          <w:color w:val="auto"/>
        </w:rPr>
        <w:t>― </w:t>
      </w:r>
      <w:r w:rsidRPr="00FA7C6E">
        <w:rPr>
          <w:bCs/>
          <w:caps w:val="0"/>
          <w:color w:val="auto"/>
        </w:rPr>
        <w:t>организация деятельности (игра, труд, изобразительная, конструирование и др.).</w:t>
      </w:r>
    </w:p>
    <w:p w:rsidR="007F0F94" w:rsidRPr="00FA7C6E" w:rsidRDefault="007F0F94" w:rsidP="00547810">
      <w:pPr>
        <w:pStyle w:val="af0"/>
        <w:spacing w:line="276" w:lineRule="auto"/>
        <w:ind w:firstLine="720"/>
        <w:rPr>
          <w:caps w:val="0"/>
          <w:color w:val="auto"/>
        </w:rPr>
      </w:pPr>
      <w:r w:rsidRPr="00FA7C6E">
        <w:rPr>
          <w:caps w:val="0"/>
          <w:color w:val="auto"/>
        </w:rPr>
        <w:t>3.</w:t>
      </w:r>
      <w:r w:rsidRPr="00FA7C6E">
        <w:rPr>
          <w:caps w:val="0"/>
          <w:color w:val="auto"/>
          <w:lang w:val="en-US"/>
        </w:rPr>
        <w:t> </w:t>
      </w:r>
      <w:r w:rsidRPr="00FA7C6E">
        <w:rPr>
          <w:rStyle w:val="14"/>
          <w:i w:val="0"/>
          <w:iCs/>
          <w:color w:val="auto"/>
          <w:sz w:val="28"/>
        </w:rPr>
        <w:t>Консультативная работа</w:t>
      </w:r>
      <w:r w:rsidRPr="00FA7C6E">
        <w:rPr>
          <w:caps w:val="0"/>
          <w:color w:val="auto"/>
        </w:rPr>
        <w:t xml:space="preserve"> обеспечивает непрерывность специального сопровождения </w:t>
      </w:r>
      <w:r w:rsidR="00EC35F6">
        <w:rPr>
          <w:caps w:val="0"/>
          <w:color w:val="auto"/>
        </w:rPr>
        <w:t xml:space="preserve">ребёнка </w:t>
      </w:r>
      <w:r w:rsidRPr="00FA7C6E">
        <w:rPr>
          <w:caps w:val="0"/>
          <w:color w:val="auto"/>
        </w:rPr>
        <w:t>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w:t>
      </w:r>
      <w:r w:rsidR="00EC35F6">
        <w:rPr>
          <w:caps w:val="0"/>
          <w:color w:val="auto"/>
        </w:rPr>
        <w:t>азвития и социализации обучающего</w:t>
      </w:r>
      <w:r w:rsidRPr="00FA7C6E">
        <w:rPr>
          <w:caps w:val="0"/>
          <w:color w:val="auto"/>
        </w:rPr>
        <w:t xml:space="preserve">ся. </w:t>
      </w:r>
    </w:p>
    <w:p w:rsidR="007F0F94" w:rsidRPr="00FA7C6E" w:rsidRDefault="007F0F94" w:rsidP="00547810">
      <w:pPr>
        <w:pStyle w:val="af0"/>
        <w:spacing w:line="276" w:lineRule="auto"/>
        <w:ind w:firstLine="720"/>
        <w:rPr>
          <w:color w:val="auto"/>
        </w:rPr>
      </w:pPr>
      <w:r w:rsidRPr="00FA7C6E">
        <w:rPr>
          <w:caps w:val="0"/>
          <w:color w:val="auto"/>
        </w:rPr>
        <w:t>К</w:t>
      </w:r>
      <w:r w:rsidRPr="00FA7C6E">
        <w:rPr>
          <w:rStyle w:val="14"/>
          <w:i w:val="0"/>
          <w:iCs/>
          <w:color w:val="auto"/>
          <w:sz w:val="28"/>
        </w:rPr>
        <w:t>онсультативная работа включает:</w:t>
      </w:r>
    </w:p>
    <w:p w:rsidR="007F0F94" w:rsidRPr="00FA7C6E" w:rsidRDefault="007F0F94" w:rsidP="00547810">
      <w:pPr>
        <w:pStyle w:val="Default"/>
        <w:spacing w:line="276" w:lineRule="auto"/>
        <w:ind w:firstLine="720"/>
        <w:jc w:val="both"/>
        <w:rPr>
          <w:color w:val="auto"/>
          <w:sz w:val="28"/>
          <w:szCs w:val="28"/>
        </w:rPr>
      </w:pPr>
      <w:r w:rsidRPr="00FA7C6E">
        <w:rPr>
          <w:caps/>
          <w:color w:val="auto"/>
          <w:sz w:val="28"/>
          <w:szCs w:val="28"/>
        </w:rPr>
        <w:t>― </w:t>
      </w:r>
      <w:r w:rsidRPr="00FA7C6E">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FA7C6E" w:rsidRDefault="007F0F94" w:rsidP="00547810">
      <w:pPr>
        <w:pStyle w:val="af0"/>
        <w:spacing w:line="276" w:lineRule="auto"/>
        <w:ind w:firstLine="720"/>
        <w:rPr>
          <w:caps w:val="0"/>
          <w:color w:val="auto"/>
        </w:rPr>
      </w:pPr>
      <w:r w:rsidRPr="00FA7C6E">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FA7C6E" w:rsidRDefault="007F0F94" w:rsidP="00547810">
      <w:pPr>
        <w:pStyle w:val="af0"/>
        <w:spacing w:line="276" w:lineRule="auto"/>
        <w:ind w:firstLine="720"/>
        <w:rPr>
          <w:caps w:val="0"/>
          <w:color w:val="auto"/>
        </w:rPr>
      </w:pPr>
      <w:r w:rsidRPr="00FA7C6E">
        <w:rPr>
          <w:caps w:val="0"/>
          <w:color w:val="auto"/>
        </w:rPr>
        <w:t>В процессе консультативной работы используются следующие формы и методы работы:</w:t>
      </w:r>
    </w:p>
    <w:p w:rsidR="007F0F94" w:rsidRPr="00FA7C6E" w:rsidRDefault="007F0F94" w:rsidP="00547810">
      <w:pPr>
        <w:pStyle w:val="af0"/>
        <w:spacing w:line="276" w:lineRule="auto"/>
        <w:ind w:firstLine="720"/>
        <w:rPr>
          <w:caps w:val="0"/>
          <w:color w:val="auto"/>
        </w:rPr>
      </w:pPr>
      <w:r w:rsidRPr="00FA7C6E">
        <w:rPr>
          <w:caps w:val="0"/>
          <w:color w:val="auto"/>
        </w:rPr>
        <w:t>беседа, семинар, лекция, консультация, тренинг,</w:t>
      </w:r>
    </w:p>
    <w:p w:rsidR="007F0F94" w:rsidRPr="00FA7C6E" w:rsidRDefault="007F0F94" w:rsidP="00547810">
      <w:pPr>
        <w:pStyle w:val="af0"/>
        <w:spacing w:line="276" w:lineRule="auto"/>
        <w:ind w:firstLine="720"/>
        <w:rPr>
          <w:caps w:val="0"/>
          <w:color w:val="auto"/>
        </w:rPr>
      </w:pPr>
      <w:r w:rsidRPr="00FA7C6E">
        <w:rPr>
          <w:caps w:val="0"/>
          <w:color w:val="auto"/>
        </w:rPr>
        <w:lastRenderedPageBreak/>
        <w:t>анкетирование педагогов, родителей,</w:t>
      </w:r>
    </w:p>
    <w:p w:rsidR="007F0F94" w:rsidRPr="00FA7C6E" w:rsidRDefault="007F0F94" w:rsidP="00547810">
      <w:pPr>
        <w:pStyle w:val="af0"/>
        <w:spacing w:line="276" w:lineRule="auto"/>
        <w:ind w:firstLine="720"/>
        <w:rPr>
          <w:caps w:val="0"/>
          <w:color w:val="auto"/>
        </w:rPr>
      </w:pPr>
      <w:r w:rsidRPr="00FA7C6E">
        <w:rPr>
          <w:caps w:val="0"/>
          <w:color w:val="auto"/>
        </w:rPr>
        <w:t>разработка методических материалов и рекомендаций учителю, родителям.</w:t>
      </w:r>
    </w:p>
    <w:p w:rsidR="007F0F94" w:rsidRPr="00FA7C6E" w:rsidRDefault="007F0F94" w:rsidP="00547810">
      <w:pPr>
        <w:pStyle w:val="af0"/>
        <w:spacing w:line="276" w:lineRule="auto"/>
        <w:ind w:firstLine="720"/>
        <w:rPr>
          <w:caps w:val="0"/>
          <w:color w:val="auto"/>
        </w:rPr>
      </w:pPr>
      <w:r w:rsidRPr="00FA7C6E">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F0F94" w:rsidRPr="00FA7C6E" w:rsidRDefault="007F0F94" w:rsidP="00547810">
      <w:pPr>
        <w:pStyle w:val="af0"/>
        <w:spacing w:line="276" w:lineRule="auto"/>
        <w:ind w:firstLine="720"/>
        <w:rPr>
          <w:rStyle w:val="14"/>
          <w:i w:val="0"/>
          <w:iCs/>
          <w:color w:val="auto"/>
          <w:sz w:val="28"/>
        </w:rPr>
      </w:pPr>
      <w:r w:rsidRPr="00FA7C6E">
        <w:rPr>
          <w:caps w:val="0"/>
          <w:color w:val="auto"/>
        </w:rPr>
        <w:t>4.</w:t>
      </w:r>
      <w:r w:rsidRPr="00FA7C6E">
        <w:rPr>
          <w:caps w:val="0"/>
          <w:color w:val="auto"/>
          <w:lang w:val="en-US"/>
        </w:rPr>
        <w:t> </w:t>
      </w:r>
      <w:r w:rsidRPr="00FA7C6E">
        <w:rPr>
          <w:rStyle w:val="14"/>
          <w:i w:val="0"/>
          <w:iCs/>
          <w:color w:val="auto"/>
          <w:sz w:val="28"/>
        </w:rPr>
        <w:t>Информационно-просветительская работа</w:t>
      </w:r>
      <w:r w:rsidRPr="00FA7C6E">
        <w:rPr>
          <w:caps w:val="0"/>
          <w:color w:val="auto"/>
        </w:rPr>
        <w:t xml:space="preserve"> предполагает осу</w:t>
      </w:r>
      <w:r w:rsidRPr="00FA7C6E">
        <w:rPr>
          <w:caps w:val="0"/>
          <w:color w:val="auto"/>
        </w:rPr>
        <w:softHyphen/>
        <w:t>щес</w:t>
      </w:r>
      <w:r w:rsidRPr="00FA7C6E">
        <w:rPr>
          <w:caps w:val="0"/>
          <w:color w:val="auto"/>
        </w:rPr>
        <w:softHyphen/>
        <w:t>т</w:t>
      </w:r>
      <w:r w:rsidRPr="00FA7C6E">
        <w:rPr>
          <w:caps w:val="0"/>
          <w:color w:val="auto"/>
        </w:rPr>
        <w:softHyphen/>
        <w:t>в</w:t>
      </w:r>
      <w:r w:rsidRPr="00FA7C6E">
        <w:rPr>
          <w:caps w:val="0"/>
          <w:color w:val="auto"/>
        </w:rPr>
        <w:softHyphen/>
        <w:t>ле</w:t>
      </w:r>
      <w:r w:rsidRPr="00FA7C6E">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w:t>
      </w:r>
      <w:r w:rsidR="00547810">
        <w:rPr>
          <w:caps w:val="0"/>
          <w:color w:val="auto"/>
        </w:rPr>
        <w:t xml:space="preserve"> обучения и воспитания обучающего</w:t>
      </w:r>
      <w:r w:rsidRPr="00FA7C6E">
        <w:rPr>
          <w:caps w:val="0"/>
          <w:color w:val="auto"/>
        </w:rPr>
        <w:t>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FA7C6E" w:rsidRDefault="007F0F94" w:rsidP="00547810">
      <w:pPr>
        <w:pStyle w:val="af0"/>
        <w:spacing w:line="276" w:lineRule="auto"/>
        <w:ind w:firstLine="720"/>
        <w:rPr>
          <w:rFonts w:eastAsia="Times New Roman"/>
          <w:caps w:val="0"/>
          <w:color w:val="auto"/>
        </w:rPr>
      </w:pPr>
      <w:r w:rsidRPr="00FA7C6E">
        <w:rPr>
          <w:rStyle w:val="14"/>
          <w:i w:val="0"/>
          <w:iCs/>
          <w:color w:val="auto"/>
          <w:sz w:val="28"/>
        </w:rPr>
        <w:t xml:space="preserve">Информационно-просветительская работа включает: </w:t>
      </w:r>
    </w:p>
    <w:p w:rsidR="007F0F94" w:rsidRPr="00C91D32" w:rsidRDefault="007F0F94" w:rsidP="00547810">
      <w:pPr>
        <w:pStyle w:val="af0"/>
        <w:spacing w:line="276" w:lineRule="auto"/>
        <w:ind w:firstLine="720"/>
        <w:rPr>
          <w:rFonts w:eastAsia="Times New Roman"/>
          <w:caps w:val="0"/>
          <w:color w:val="auto"/>
        </w:rPr>
      </w:pPr>
      <w:r w:rsidRPr="00C91D32">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C91D32" w:rsidRDefault="007F0F94" w:rsidP="00547810">
      <w:pPr>
        <w:pStyle w:val="af0"/>
        <w:spacing w:line="276" w:lineRule="auto"/>
        <w:ind w:firstLine="720"/>
        <w:rPr>
          <w:rFonts w:eastAsia="Times New Roman"/>
          <w:caps w:val="0"/>
          <w:color w:val="auto"/>
        </w:rPr>
      </w:pPr>
      <w:r w:rsidRPr="00C91D32">
        <w:rPr>
          <w:caps w:val="0"/>
          <w:color w:val="auto"/>
        </w:rPr>
        <w:t>― оформление информационных печатных и других материалов,</w:t>
      </w:r>
    </w:p>
    <w:p w:rsidR="007F0F94" w:rsidRPr="00C91D32" w:rsidRDefault="007F0F94" w:rsidP="00547810">
      <w:pPr>
        <w:pStyle w:val="af0"/>
        <w:spacing w:line="276" w:lineRule="auto"/>
        <w:ind w:firstLine="720"/>
        <w:rPr>
          <w:rFonts w:eastAsia="Times New Roman"/>
          <w:caps w:val="0"/>
          <w:color w:val="auto"/>
        </w:rPr>
      </w:pPr>
      <w:r w:rsidRPr="00C91D32">
        <w:rPr>
          <w:caps w:val="0"/>
          <w:color w:val="auto"/>
        </w:rPr>
        <w:t>― психологическое просвещение педагогов с целью повышения их психологической компетентности,</w:t>
      </w:r>
    </w:p>
    <w:p w:rsidR="007F0F94" w:rsidRPr="00C91D32" w:rsidRDefault="007F0F94" w:rsidP="00547810">
      <w:pPr>
        <w:pStyle w:val="af0"/>
        <w:spacing w:line="276" w:lineRule="auto"/>
        <w:ind w:firstLine="720"/>
        <w:rPr>
          <w:color w:val="auto"/>
        </w:rPr>
      </w:pPr>
      <w:r w:rsidRPr="00C91D32">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7F0F94" w:rsidRPr="00C91D32" w:rsidRDefault="007F0F94" w:rsidP="00547810">
      <w:pPr>
        <w:pStyle w:val="Default"/>
        <w:spacing w:line="276" w:lineRule="auto"/>
        <w:ind w:firstLine="720"/>
        <w:jc w:val="both"/>
        <w:rPr>
          <w:color w:val="auto"/>
          <w:sz w:val="28"/>
          <w:szCs w:val="28"/>
        </w:rPr>
      </w:pPr>
      <w:r w:rsidRPr="00C91D32">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C91D32" w:rsidRDefault="007F0F94" w:rsidP="00547810">
      <w:pPr>
        <w:pStyle w:val="Default"/>
        <w:spacing w:line="276" w:lineRule="auto"/>
        <w:ind w:firstLine="720"/>
        <w:jc w:val="both"/>
        <w:rPr>
          <w:caps/>
          <w:color w:val="auto"/>
          <w:sz w:val="28"/>
          <w:szCs w:val="28"/>
        </w:rPr>
      </w:pPr>
      <w:r w:rsidRPr="00C91D32">
        <w:rPr>
          <w:color w:val="auto"/>
          <w:sz w:val="28"/>
          <w:szCs w:val="28"/>
        </w:rPr>
        <w:t>Социально-педагогическое сопровождение включает:</w:t>
      </w:r>
    </w:p>
    <w:p w:rsidR="007F0F94" w:rsidRPr="00C91D32" w:rsidRDefault="007F0F94" w:rsidP="00547810">
      <w:pPr>
        <w:pStyle w:val="Default"/>
        <w:spacing w:line="276" w:lineRule="auto"/>
        <w:ind w:firstLine="720"/>
        <w:jc w:val="both"/>
        <w:rPr>
          <w:caps/>
          <w:color w:val="auto"/>
          <w:sz w:val="28"/>
          <w:szCs w:val="28"/>
        </w:rPr>
      </w:pPr>
      <w:r w:rsidRPr="00C91D32">
        <w:rPr>
          <w:caps/>
          <w:color w:val="auto"/>
          <w:sz w:val="28"/>
          <w:szCs w:val="28"/>
        </w:rPr>
        <w:t>― </w:t>
      </w:r>
      <w:r w:rsidRPr="00C91D32">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C91D32" w:rsidRDefault="007F0F94" w:rsidP="00547810">
      <w:pPr>
        <w:pStyle w:val="Default"/>
        <w:spacing w:line="276" w:lineRule="auto"/>
        <w:ind w:firstLine="720"/>
        <w:jc w:val="both"/>
        <w:rPr>
          <w:color w:val="auto"/>
          <w:sz w:val="28"/>
          <w:szCs w:val="28"/>
        </w:rPr>
      </w:pPr>
      <w:r w:rsidRPr="00C91D32">
        <w:rPr>
          <w:caps/>
          <w:color w:val="auto"/>
          <w:sz w:val="28"/>
          <w:szCs w:val="28"/>
        </w:rPr>
        <w:t>― </w:t>
      </w:r>
      <w:r w:rsidRPr="00C91D32">
        <w:rPr>
          <w:color w:val="auto"/>
          <w:sz w:val="28"/>
          <w:szCs w:val="28"/>
        </w:rPr>
        <w:t>взаимодействие с социальными партнерами и общественными организациями в интересах учащегося и его семьи.</w:t>
      </w:r>
    </w:p>
    <w:p w:rsidR="007F0F94" w:rsidRPr="00C91D32" w:rsidRDefault="007F0F94" w:rsidP="00547810">
      <w:pPr>
        <w:pStyle w:val="af0"/>
        <w:spacing w:line="276" w:lineRule="auto"/>
        <w:ind w:firstLine="720"/>
        <w:rPr>
          <w:rFonts w:eastAsia="Times New Roman"/>
          <w:caps w:val="0"/>
          <w:color w:val="auto"/>
        </w:rPr>
      </w:pPr>
      <w:r w:rsidRPr="00C91D32">
        <w:rPr>
          <w:caps w:val="0"/>
          <w:color w:val="auto"/>
        </w:rPr>
        <w:t xml:space="preserve">В процессе </w:t>
      </w:r>
      <w:r w:rsidRPr="00FA7C6E">
        <w:rPr>
          <w:rStyle w:val="14"/>
          <w:i w:val="0"/>
          <w:iCs/>
          <w:color w:val="auto"/>
          <w:sz w:val="28"/>
        </w:rPr>
        <w:t xml:space="preserve">информационно-просветительской и </w:t>
      </w:r>
      <w:r w:rsidRPr="00FA7C6E">
        <w:rPr>
          <w:i/>
          <w:caps w:val="0"/>
          <w:color w:val="auto"/>
        </w:rPr>
        <w:t>социально</w:t>
      </w:r>
      <w:r w:rsidRPr="00C91D32">
        <w:rPr>
          <w:caps w:val="0"/>
          <w:color w:val="auto"/>
        </w:rPr>
        <w:t>-педагогической</w:t>
      </w:r>
      <w:r w:rsidRPr="00C91D32">
        <w:rPr>
          <w:rStyle w:val="14"/>
          <w:iCs/>
          <w:color w:val="auto"/>
          <w:sz w:val="28"/>
        </w:rPr>
        <w:t xml:space="preserve"> </w:t>
      </w:r>
      <w:r w:rsidRPr="00C91D32">
        <w:rPr>
          <w:caps w:val="0"/>
          <w:color w:val="auto"/>
        </w:rPr>
        <w:t>работы используются следующие формы и методы работы:</w:t>
      </w:r>
    </w:p>
    <w:p w:rsidR="007F0F94" w:rsidRPr="00C91D32" w:rsidRDefault="007F0F94" w:rsidP="00547810">
      <w:pPr>
        <w:pStyle w:val="af0"/>
        <w:spacing w:line="276" w:lineRule="auto"/>
        <w:ind w:firstLine="720"/>
        <w:rPr>
          <w:rFonts w:eastAsia="Times New Roman"/>
          <w:caps w:val="0"/>
          <w:color w:val="auto"/>
        </w:rPr>
      </w:pPr>
      <w:r w:rsidRPr="00C91D32">
        <w:rPr>
          <w:caps w:val="0"/>
          <w:color w:val="auto"/>
        </w:rPr>
        <w:t xml:space="preserve">― индивидуальные и групповые беседы, семинары, тренинги, </w:t>
      </w:r>
    </w:p>
    <w:p w:rsidR="007F0F94" w:rsidRPr="00C91D32" w:rsidRDefault="007F0F94" w:rsidP="00547810">
      <w:pPr>
        <w:pStyle w:val="af0"/>
        <w:spacing w:line="276" w:lineRule="auto"/>
        <w:ind w:firstLine="720"/>
        <w:rPr>
          <w:rFonts w:eastAsia="Times New Roman"/>
          <w:caps w:val="0"/>
          <w:color w:val="auto"/>
        </w:rPr>
      </w:pPr>
      <w:r w:rsidRPr="00C91D32">
        <w:rPr>
          <w:caps w:val="0"/>
          <w:color w:val="auto"/>
        </w:rPr>
        <w:t>― лекции для родителей,</w:t>
      </w:r>
    </w:p>
    <w:p w:rsidR="007F0F94" w:rsidRPr="00C91D32" w:rsidRDefault="007F0F94" w:rsidP="00547810">
      <w:pPr>
        <w:pStyle w:val="af0"/>
        <w:spacing w:line="276" w:lineRule="auto"/>
        <w:ind w:firstLine="720"/>
        <w:rPr>
          <w:rFonts w:eastAsia="Times New Roman"/>
          <w:caps w:val="0"/>
          <w:color w:val="auto"/>
        </w:rPr>
      </w:pPr>
      <w:r w:rsidRPr="00C91D32">
        <w:rPr>
          <w:caps w:val="0"/>
          <w:color w:val="auto"/>
        </w:rPr>
        <w:t>― анкетирование педагогов, родителей,</w:t>
      </w:r>
    </w:p>
    <w:p w:rsidR="007F0F94" w:rsidRPr="00C91D32" w:rsidRDefault="007F0F94" w:rsidP="00547810">
      <w:pPr>
        <w:pStyle w:val="af0"/>
        <w:spacing w:line="276" w:lineRule="auto"/>
        <w:ind w:firstLine="720"/>
        <w:rPr>
          <w:caps w:val="0"/>
          <w:color w:val="auto"/>
        </w:rPr>
      </w:pPr>
      <w:r w:rsidRPr="00C91D32">
        <w:rPr>
          <w:caps w:val="0"/>
          <w:color w:val="auto"/>
        </w:rPr>
        <w:t>― разработка методических материалов и рекомендаций учителю, родителям.</w:t>
      </w:r>
    </w:p>
    <w:p w:rsidR="00FA7C6E" w:rsidRPr="00FA7C6E" w:rsidRDefault="007F0F94" w:rsidP="00547810">
      <w:pPr>
        <w:tabs>
          <w:tab w:val="left" w:pos="-180"/>
          <w:tab w:val="left" w:pos="0"/>
        </w:tabs>
        <w:spacing w:after="0"/>
        <w:rPr>
          <w:rFonts w:ascii="Times New Roman" w:hAnsi="Times New Roman" w:cs="Times New Roman"/>
          <w:sz w:val="28"/>
          <w:szCs w:val="28"/>
        </w:rPr>
      </w:pPr>
      <w:r w:rsidRPr="00FA7C6E">
        <w:rPr>
          <w:rFonts w:ascii="Times New Roman" w:hAnsi="Times New Roman" w:cs="Times New Roman"/>
          <w:bCs/>
          <w:sz w:val="28"/>
          <w:szCs w:val="28"/>
        </w:rPr>
        <w:t xml:space="preserve">Механизмы реализации программы </w:t>
      </w:r>
      <w:r w:rsidRPr="00FA7C6E">
        <w:rPr>
          <w:rFonts w:ascii="Times New Roman" w:hAnsi="Times New Roman" w:cs="Times New Roman"/>
          <w:sz w:val="28"/>
          <w:szCs w:val="28"/>
        </w:rPr>
        <w:t>коррекционной работы</w:t>
      </w:r>
    </w:p>
    <w:p w:rsidR="007F0F94" w:rsidRPr="00FA7C6E" w:rsidRDefault="007F0F94" w:rsidP="00547810">
      <w:pPr>
        <w:tabs>
          <w:tab w:val="left" w:pos="-180"/>
          <w:tab w:val="left" w:pos="0"/>
        </w:tabs>
        <w:spacing w:after="0"/>
        <w:rPr>
          <w:rFonts w:ascii="Times New Roman" w:hAnsi="Times New Roman" w:cs="Times New Roman"/>
          <w:i/>
          <w:sz w:val="28"/>
          <w:szCs w:val="28"/>
        </w:rPr>
      </w:pPr>
      <w:r w:rsidRPr="00FA7C6E">
        <w:rPr>
          <w:rFonts w:ascii="Times New Roman" w:hAnsi="Times New Roman" w:cs="Times New Roman"/>
          <w:iCs/>
          <w:sz w:val="28"/>
          <w:szCs w:val="28"/>
        </w:rPr>
        <w:lastRenderedPageBreak/>
        <w:t>Взаимодействие специалистов общеобразовательной организации в про</w:t>
      </w:r>
      <w:r w:rsidRPr="00FA7C6E">
        <w:rPr>
          <w:rFonts w:ascii="Times New Roman" w:hAnsi="Times New Roman" w:cs="Times New Roman"/>
          <w:iCs/>
          <w:sz w:val="28"/>
          <w:szCs w:val="28"/>
        </w:rPr>
        <w:softHyphen/>
        <w:t>це</w:t>
      </w:r>
      <w:r w:rsidRPr="00FA7C6E">
        <w:rPr>
          <w:rFonts w:ascii="Times New Roman" w:hAnsi="Times New Roman" w:cs="Times New Roman"/>
          <w:iCs/>
          <w:sz w:val="28"/>
          <w:szCs w:val="28"/>
        </w:rPr>
        <w:softHyphen/>
        <w:t>с</w:t>
      </w:r>
      <w:r w:rsidRPr="00FA7C6E">
        <w:rPr>
          <w:rFonts w:ascii="Times New Roman" w:hAnsi="Times New Roman" w:cs="Times New Roman"/>
          <w:iCs/>
          <w:sz w:val="28"/>
          <w:szCs w:val="28"/>
        </w:rPr>
        <w:softHyphen/>
        <w:t>се</w:t>
      </w:r>
      <w:r w:rsidRPr="00C91D32">
        <w:rPr>
          <w:i/>
          <w:iCs/>
          <w:sz w:val="28"/>
          <w:szCs w:val="28"/>
        </w:rPr>
        <w:t xml:space="preserve"> </w:t>
      </w:r>
      <w:r w:rsidRPr="00FA7C6E">
        <w:rPr>
          <w:rFonts w:ascii="Times New Roman" w:hAnsi="Times New Roman" w:cs="Times New Roman"/>
          <w:iCs/>
          <w:sz w:val="28"/>
          <w:szCs w:val="28"/>
        </w:rPr>
        <w:t>реализации адаптированной основной общеобразовательной программы</w:t>
      </w:r>
      <w:r w:rsidRPr="00FA7C6E">
        <w:rPr>
          <w:rFonts w:ascii="Times New Roman" w:hAnsi="Times New Roman" w:cs="Times New Roman"/>
          <w:i/>
          <w:iCs/>
          <w:sz w:val="28"/>
          <w:szCs w:val="28"/>
        </w:rPr>
        <w:t xml:space="preserve">  – </w:t>
      </w:r>
      <w:r w:rsidRPr="00FA7C6E">
        <w:rPr>
          <w:rFonts w:ascii="Times New Roman" w:hAnsi="Times New Roman" w:cs="Times New Roman"/>
          <w:sz w:val="28"/>
          <w:szCs w:val="28"/>
        </w:rPr>
        <w:t>один из основных механизмов реализации программы коррекционной работы.</w:t>
      </w:r>
      <w:r w:rsidRPr="00C91D32">
        <w:rPr>
          <w:sz w:val="28"/>
          <w:szCs w:val="28"/>
        </w:rPr>
        <w:t xml:space="preserve"> </w:t>
      </w:r>
    </w:p>
    <w:p w:rsidR="007F0F94" w:rsidRPr="00C91D32" w:rsidRDefault="007F0F94" w:rsidP="00547810">
      <w:pPr>
        <w:pStyle w:val="Default"/>
        <w:spacing w:line="276" w:lineRule="auto"/>
        <w:ind w:firstLine="720"/>
        <w:jc w:val="both"/>
        <w:rPr>
          <w:caps/>
          <w:color w:val="auto"/>
          <w:sz w:val="28"/>
          <w:szCs w:val="28"/>
        </w:rPr>
      </w:pPr>
      <w:r w:rsidRPr="00C91D32">
        <w:rPr>
          <w:color w:val="auto"/>
          <w:sz w:val="28"/>
          <w:szCs w:val="28"/>
        </w:rPr>
        <w:t xml:space="preserve">Взаимодействие </w:t>
      </w:r>
      <w:r w:rsidRPr="00C91D32">
        <w:rPr>
          <w:iCs/>
          <w:color w:val="auto"/>
          <w:sz w:val="28"/>
          <w:szCs w:val="28"/>
        </w:rPr>
        <w:t xml:space="preserve">специалистов </w:t>
      </w:r>
      <w:r w:rsidRPr="00C91D32">
        <w:rPr>
          <w:color w:val="auto"/>
          <w:sz w:val="28"/>
          <w:szCs w:val="28"/>
        </w:rPr>
        <w:t xml:space="preserve">требует: </w:t>
      </w:r>
    </w:p>
    <w:p w:rsidR="007F0F94" w:rsidRPr="00C91D32" w:rsidRDefault="007F0F94" w:rsidP="00547810">
      <w:pPr>
        <w:pStyle w:val="Default"/>
        <w:spacing w:line="276" w:lineRule="auto"/>
        <w:ind w:firstLine="720"/>
        <w:jc w:val="both"/>
        <w:rPr>
          <w:caps/>
          <w:color w:val="auto"/>
          <w:sz w:val="28"/>
          <w:szCs w:val="28"/>
        </w:rPr>
      </w:pPr>
      <w:r w:rsidRPr="00C91D32">
        <w:rPr>
          <w:caps/>
          <w:color w:val="auto"/>
          <w:sz w:val="28"/>
          <w:szCs w:val="28"/>
        </w:rPr>
        <w:t>― </w:t>
      </w:r>
      <w:r w:rsidRPr="00C91D32">
        <w:rPr>
          <w:color w:val="auto"/>
          <w:sz w:val="28"/>
          <w:szCs w:val="28"/>
        </w:rPr>
        <w:t xml:space="preserve">создания программы взаимодействия всех специалистов в рамках реализации коррекционной работы, </w:t>
      </w:r>
    </w:p>
    <w:p w:rsidR="007F0F94" w:rsidRPr="00C91D32" w:rsidRDefault="007F0F94" w:rsidP="00547810">
      <w:pPr>
        <w:pStyle w:val="Default"/>
        <w:spacing w:line="276" w:lineRule="auto"/>
        <w:ind w:firstLine="720"/>
        <w:jc w:val="both"/>
        <w:rPr>
          <w:caps/>
          <w:color w:val="auto"/>
          <w:sz w:val="28"/>
          <w:szCs w:val="28"/>
        </w:rPr>
      </w:pPr>
      <w:r w:rsidRPr="00C91D32">
        <w:rPr>
          <w:caps/>
          <w:color w:val="auto"/>
          <w:sz w:val="28"/>
          <w:szCs w:val="28"/>
        </w:rPr>
        <w:t>― </w:t>
      </w:r>
      <w:r w:rsidRPr="00C91D32">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7F0F94" w:rsidRPr="00C91D32" w:rsidRDefault="007F0F94" w:rsidP="00547810">
      <w:pPr>
        <w:pStyle w:val="Default"/>
        <w:spacing w:line="276" w:lineRule="auto"/>
        <w:ind w:firstLine="720"/>
        <w:jc w:val="both"/>
        <w:rPr>
          <w:i/>
          <w:iCs/>
          <w:color w:val="auto"/>
          <w:sz w:val="28"/>
          <w:szCs w:val="28"/>
        </w:rPr>
      </w:pPr>
      <w:r w:rsidRPr="00C91D32">
        <w:rPr>
          <w:caps/>
          <w:color w:val="auto"/>
          <w:sz w:val="28"/>
          <w:szCs w:val="28"/>
        </w:rPr>
        <w:t>― </w:t>
      </w:r>
      <w:r w:rsidRPr="00C91D32">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sidR="00547810">
        <w:rPr>
          <w:color w:val="auto"/>
          <w:sz w:val="28"/>
          <w:szCs w:val="28"/>
        </w:rPr>
        <w:t>ы</w:t>
      </w:r>
      <w:r w:rsidRPr="00C91D32">
        <w:rPr>
          <w:color w:val="auto"/>
          <w:sz w:val="28"/>
          <w:szCs w:val="28"/>
        </w:rPr>
        <w:t xml:space="preserve"> </w:t>
      </w:r>
      <w:r w:rsidR="00547810">
        <w:rPr>
          <w:color w:val="auto"/>
          <w:sz w:val="28"/>
          <w:szCs w:val="28"/>
        </w:rPr>
        <w:t>об</w:t>
      </w:r>
      <w:r w:rsidRPr="00C91D32">
        <w:rPr>
          <w:color w:val="auto"/>
          <w:sz w:val="28"/>
          <w:szCs w:val="28"/>
        </w:rPr>
        <w:t>уча</w:t>
      </w:r>
      <w:r w:rsidR="00547810">
        <w:rPr>
          <w:color w:val="auto"/>
          <w:sz w:val="28"/>
          <w:szCs w:val="28"/>
        </w:rPr>
        <w:t>ющего</w:t>
      </w:r>
      <w:r w:rsidRPr="00C91D32">
        <w:rPr>
          <w:color w:val="auto"/>
          <w:sz w:val="28"/>
          <w:szCs w:val="28"/>
        </w:rPr>
        <w:t>ся.</w:t>
      </w:r>
    </w:p>
    <w:p w:rsidR="00A851D2" w:rsidRPr="00C01FAA" w:rsidRDefault="00A851D2" w:rsidP="00547810">
      <w:pPr>
        <w:overflowPunct w:val="0"/>
        <w:spacing w:after="0"/>
        <w:ind w:firstLine="720"/>
        <w:rPr>
          <w:rFonts w:ascii="Times New Roman" w:hAnsi="Times New Roman" w:cs="Times New Roman"/>
          <w:sz w:val="28"/>
          <w:szCs w:val="28"/>
        </w:rPr>
      </w:pPr>
      <w:r w:rsidRPr="00C01FAA">
        <w:rPr>
          <w:rFonts w:ascii="Times New Roman" w:hAnsi="Times New Roman" w:cs="Times New Roman"/>
          <w:sz w:val="28"/>
          <w:szCs w:val="28"/>
        </w:rPr>
        <w:t>3. Организационный раздел</w:t>
      </w:r>
    </w:p>
    <w:p w:rsidR="00ED69AC" w:rsidRPr="00C01FAA" w:rsidRDefault="00A851D2" w:rsidP="00547810">
      <w:pPr>
        <w:overflowPunct w:val="0"/>
        <w:spacing w:after="0"/>
        <w:ind w:firstLine="720"/>
        <w:rPr>
          <w:rFonts w:ascii="Times New Roman" w:hAnsi="Times New Roman" w:cs="Times New Roman"/>
          <w:sz w:val="28"/>
          <w:szCs w:val="28"/>
        </w:rPr>
      </w:pPr>
      <w:r w:rsidRPr="00C01FAA">
        <w:rPr>
          <w:rFonts w:ascii="Times New Roman" w:hAnsi="Times New Roman" w:cs="Times New Roman"/>
          <w:sz w:val="28"/>
          <w:szCs w:val="28"/>
        </w:rPr>
        <w:t>3.1. Учебный план</w:t>
      </w:r>
    </w:p>
    <w:p w:rsidR="00B727D1" w:rsidRPr="00C91D32" w:rsidRDefault="00B727D1" w:rsidP="00547810">
      <w:pPr>
        <w:spacing w:after="0"/>
        <w:jc w:val="both"/>
        <w:rPr>
          <w:rFonts w:ascii="Times New Roman" w:hAnsi="Times New Roman" w:cs="Times New Roman"/>
          <w:bCs/>
          <w:sz w:val="28"/>
          <w:szCs w:val="28"/>
        </w:rPr>
      </w:pPr>
      <w:r w:rsidRPr="00C91D32">
        <w:rPr>
          <w:rFonts w:ascii="Times New Roman" w:hAnsi="Times New Roman" w:cs="Times New Roman"/>
          <w:sz w:val="28"/>
          <w:szCs w:val="28"/>
        </w:rPr>
        <w:t xml:space="preserve">Учебный план индивидуального обучения обучающегося </w:t>
      </w:r>
      <w:r w:rsidRPr="00C91D32">
        <w:rPr>
          <w:rFonts w:ascii="Times New Roman" w:hAnsi="Times New Roman" w:cs="Times New Roman"/>
          <w:bCs/>
          <w:sz w:val="28"/>
          <w:szCs w:val="28"/>
        </w:rPr>
        <w:t xml:space="preserve">(с    умственной  отсталостью) </w:t>
      </w:r>
      <w:r w:rsidRPr="00C91D32">
        <w:rPr>
          <w:rFonts w:ascii="Times New Roman" w:hAnsi="Times New Roman" w:cs="Times New Roman"/>
          <w:sz w:val="28"/>
          <w:szCs w:val="28"/>
        </w:rPr>
        <w:t xml:space="preserve">1 класса </w:t>
      </w:r>
    </w:p>
    <w:p w:rsidR="00B727D1" w:rsidRPr="00C91D32" w:rsidRDefault="00B727D1" w:rsidP="00547810">
      <w:pPr>
        <w:spacing w:after="0"/>
        <w:jc w:val="center"/>
        <w:rPr>
          <w:rFonts w:ascii="Times New Roman" w:hAnsi="Times New Roman" w:cs="Times New Roman"/>
          <w:sz w:val="28"/>
          <w:szCs w:val="28"/>
        </w:rPr>
      </w:pPr>
      <w:r w:rsidRPr="00C91D32">
        <w:rPr>
          <w:rFonts w:ascii="Times New Roman" w:hAnsi="Times New Roman" w:cs="Times New Roman"/>
          <w:sz w:val="28"/>
          <w:szCs w:val="28"/>
        </w:rPr>
        <w:t>Рассохиной Виктории Александровны</w:t>
      </w:r>
    </w:p>
    <w:p w:rsidR="00B727D1" w:rsidRPr="00C91D32" w:rsidRDefault="00B727D1" w:rsidP="00547810">
      <w:pPr>
        <w:spacing w:after="0"/>
        <w:jc w:val="center"/>
        <w:rPr>
          <w:rFonts w:ascii="Times New Roman" w:hAnsi="Times New Roman" w:cs="Times New Roman"/>
          <w:sz w:val="28"/>
          <w:szCs w:val="28"/>
        </w:rPr>
      </w:pPr>
      <w:r w:rsidRPr="00C91D32">
        <w:rPr>
          <w:rFonts w:ascii="Times New Roman" w:hAnsi="Times New Roman" w:cs="Times New Roman"/>
          <w:sz w:val="28"/>
          <w:szCs w:val="28"/>
        </w:rPr>
        <w:t>МБОУ Конзаводская СОШ №2</w:t>
      </w:r>
    </w:p>
    <w:tbl>
      <w:tblPr>
        <w:tblStyle w:val="afa"/>
        <w:tblW w:w="10314" w:type="dxa"/>
        <w:tblLayout w:type="fixed"/>
        <w:tblLook w:val="04A0"/>
      </w:tblPr>
      <w:tblGrid>
        <w:gridCol w:w="3190"/>
        <w:gridCol w:w="3581"/>
        <w:gridCol w:w="3543"/>
      </w:tblGrid>
      <w:tr w:rsidR="00B727D1" w:rsidRPr="00C91D32" w:rsidTr="00656453">
        <w:trPr>
          <w:trHeight w:val="642"/>
        </w:trPr>
        <w:tc>
          <w:tcPr>
            <w:tcW w:w="3190" w:type="dxa"/>
          </w:tcPr>
          <w:p w:rsidR="00B727D1" w:rsidRPr="00C91D32" w:rsidRDefault="00B727D1" w:rsidP="00547810">
            <w:pPr>
              <w:spacing w:line="276" w:lineRule="auto"/>
              <w:ind w:left="480" w:right="469"/>
              <w:jc w:val="center"/>
              <w:rPr>
                <w:rFonts w:ascii="Times New Roman" w:hAnsi="Times New Roman"/>
                <w:sz w:val="28"/>
                <w:szCs w:val="28"/>
              </w:rPr>
            </w:pPr>
            <w:r w:rsidRPr="00C91D32">
              <w:rPr>
                <w:rFonts w:ascii="Times New Roman" w:hAnsi="Times New Roman"/>
                <w:sz w:val="28"/>
                <w:szCs w:val="28"/>
              </w:rPr>
              <w:t>Предметные</w:t>
            </w:r>
          </w:p>
          <w:p w:rsidR="00B727D1" w:rsidRPr="00C91D32" w:rsidRDefault="00B727D1" w:rsidP="00547810">
            <w:pPr>
              <w:spacing w:line="276" w:lineRule="auto"/>
              <w:ind w:left="479" w:right="469"/>
              <w:jc w:val="center"/>
              <w:rPr>
                <w:rFonts w:ascii="Times New Roman" w:hAnsi="Times New Roman"/>
                <w:sz w:val="28"/>
                <w:szCs w:val="28"/>
              </w:rPr>
            </w:pPr>
            <w:r w:rsidRPr="00C91D32">
              <w:rPr>
                <w:rFonts w:ascii="Times New Roman" w:hAnsi="Times New Roman"/>
                <w:sz w:val="28"/>
                <w:szCs w:val="28"/>
              </w:rPr>
              <w:t>области</w:t>
            </w:r>
          </w:p>
        </w:tc>
        <w:tc>
          <w:tcPr>
            <w:tcW w:w="3581" w:type="dxa"/>
          </w:tcPr>
          <w:p w:rsidR="00B727D1" w:rsidRPr="00C91D32" w:rsidRDefault="00B727D1" w:rsidP="00547810">
            <w:pPr>
              <w:spacing w:line="276" w:lineRule="auto"/>
              <w:ind w:left="1041"/>
              <w:jc w:val="center"/>
              <w:rPr>
                <w:rFonts w:ascii="Times New Roman" w:hAnsi="Times New Roman"/>
                <w:sz w:val="28"/>
                <w:szCs w:val="28"/>
              </w:rPr>
            </w:pPr>
            <w:r w:rsidRPr="00C91D32">
              <w:rPr>
                <w:rFonts w:ascii="Times New Roman" w:hAnsi="Times New Roman"/>
                <w:sz w:val="28"/>
                <w:szCs w:val="28"/>
              </w:rPr>
              <w:t>Учебные предметы</w:t>
            </w:r>
          </w:p>
        </w:tc>
        <w:tc>
          <w:tcPr>
            <w:tcW w:w="3543" w:type="dxa"/>
          </w:tcPr>
          <w:p w:rsidR="00B727D1" w:rsidRPr="00C91D32" w:rsidRDefault="00656453" w:rsidP="00547810">
            <w:pPr>
              <w:tabs>
                <w:tab w:val="left" w:pos="2418"/>
              </w:tabs>
              <w:spacing w:line="276" w:lineRule="auto"/>
              <w:ind w:left="107"/>
              <w:rPr>
                <w:rFonts w:ascii="Times New Roman" w:hAnsi="Times New Roman"/>
                <w:sz w:val="28"/>
                <w:szCs w:val="28"/>
              </w:rPr>
            </w:pPr>
            <w:r>
              <w:rPr>
                <w:rFonts w:ascii="Times New Roman" w:hAnsi="Times New Roman"/>
                <w:sz w:val="28"/>
                <w:szCs w:val="28"/>
              </w:rPr>
              <w:t xml:space="preserve">Индивидуальные </w:t>
            </w:r>
            <w:r w:rsidR="00B727D1" w:rsidRPr="00C91D32">
              <w:rPr>
                <w:rFonts w:ascii="Times New Roman" w:hAnsi="Times New Roman"/>
                <w:sz w:val="28"/>
                <w:szCs w:val="28"/>
              </w:rPr>
              <w:t>занятия.</w:t>
            </w:r>
          </w:p>
          <w:p w:rsidR="00B727D1" w:rsidRPr="00C91D32" w:rsidRDefault="00B727D1" w:rsidP="00547810">
            <w:pPr>
              <w:spacing w:line="276" w:lineRule="auto"/>
              <w:ind w:left="107"/>
              <w:rPr>
                <w:rFonts w:ascii="Times New Roman" w:hAnsi="Times New Roman"/>
                <w:sz w:val="28"/>
                <w:szCs w:val="28"/>
              </w:rPr>
            </w:pPr>
            <w:r w:rsidRPr="00C91D32">
              <w:rPr>
                <w:rFonts w:ascii="Times New Roman" w:hAnsi="Times New Roman"/>
                <w:sz w:val="28"/>
                <w:szCs w:val="28"/>
              </w:rPr>
              <w:t>Количество часов в неделю</w:t>
            </w:r>
          </w:p>
        </w:tc>
      </w:tr>
      <w:tr w:rsidR="00B727D1" w:rsidRPr="00C91D32" w:rsidTr="00656453">
        <w:trPr>
          <w:trHeight w:val="966"/>
        </w:trPr>
        <w:tc>
          <w:tcPr>
            <w:tcW w:w="3190" w:type="dxa"/>
          </w:tcPr>
          <w:p w:rsidR="00B727D1" w:rsidRPr="00C91D32" w:rsidRDefault="00B727D1" w:rsidP="00547810">
            <w:pPr>
              <w:spacing w:line="276" w:lineRule="auto"/>
              <w:ind w:left="705" w:right="166" w:hanging="514"/>
              <w:rPr>
                <w:rFonts w:ascii="Times New Roman" w:hAnsi="Times New Roman"/>
                <w:sz w:val="28"/>
                <w:szCs w:val="28"/>
              </w:rPr>
            </w:pPr>
            <w:r w:rsidRPr="00C91D32">
              <w:rPr>
                <w:rFonts w:ascii="Times New Roman" w:hAnsi="Times New Roman"/>
                <w:sz w:val="28"/>
                <w:szCs w:val="28"/>
              </w:rPr>
              <w:t>1. Язык и речевая практика</w:t>
            </w:r>
          </w:p>
        </w:tc>
        <w:tc>
          <w:tcPr>
            <w:tcW w:w="3581" w:type="dxa"/>
          </w:tcPr>
          <w:p w:rsidR="00B727D1" w:rsidRPr="00C91D32" w:rsidRDefault="00B727D1" w:rsidP="00547810">
            <w:pPr>
              <w:spacing w:line="276" w:lineRule="auto"/>
              <w:ind w:left="107" w:right="-108"/>
              <w:rPr>
                <w:rFonts w:ascii="Times New Roman" w:hAnsi="Times New Roman"/>
                <w:sz w:val="28"/>
                <w:szCs w:val="28"/>
              </w:rPr>
            </w:pPr>
            <w:r w:rsidRPr="00C91D32">
              <w:rPr>
                <w:rFonts w:ascii="Times New Roman" w:hAnsi="Times New Roman"/>
                <w:sz w:val="28"/>
                <w:szCs w:val="28"/>
              </w:rPr>
              <w:t>Речь и альтернативная коммуникация</w:t>
            </w:r>
          </w:p>
        </w:tc>
        <w:tc>
          <w:tcPr>
            <w:tcW w:w="3543" w:type="dxa"/>
          </w:tcPr>
          <w:p w:rsidR="00B727D1" w:rsidRPr="00C91D32" w:rsidRDefault="00B727D1" w:rsidP="00547810">
            <w:pPr>
              <w:spacing w:line="276" w:lineRule="auto"/>
              <w:ind w:left="107"/>
              <w:jc w:val="center"/>
              <w:rPr>
                <w:rFonts w:ascii="Times New Roman" w:hAnsi="Times New Roman"/>
                <w:sz w:val="28"/>
                <w:szCs w:val="28"/>
              </w:rPr>
            </w:pPr>
            <w:r w:rsidRPr="00C91D32">
              <w:rPr>
                <w:rFonts w:ascii="Times New Roman" w:hAnsi="Times New Roman"/>
                <w:sz w:val="28"/>
                <w:szCs w:val="28"/>
              </w:rPr>
              <w:t>3</w:t>
            </w:r>
          </w:p>
        </w:tc>
      </w:tr>
      <w:tr w:rsidR="00B727D1" w:rsidRPr="00C91D32" w:rsidTr="00656453">
        <w:trPr>
          <w:trHeight w:val="642"/>
        </w:trPr>
        <w:tc>
          <w:tcPr>
            <w:tcW w:w="3190" w:type="dxa"/>
          </w:tcPr>
          <w:p w:rsidR="00B727D1" w:rsidRPr="00C91D32" w:rsidRDefault="00B727D1" w:rsidP="00547810">
            <w:pPr>
              <w:spacing w:line="276" w:lineRule="auto"/>
              <w:ind w:left="107"/>
              <w:rPr>
                <w:rFonts w:ascii="Times New Roman" w:hAnsi="Times New Roman"/>
                <w:sz w:val="28"/>
                <w:szCs w:val="28"/>
              </w:rPr>
            </w:pPr>
            <w:r w:rsidRPr="00C91D32">
              <w:rPr>
                <w:rFonts w:ascii="Times New Roman" w:hAnsi="Times New Roman"/>
                <w:sz w:val="28"/>
                <w:szCs w:val="28"/>
              </w:rPr>
              <w:t>2. Математика</w:t>
            </w:r>
          </w:p>
        </w:tc>
        <w:tc>
          <w:tcPr>
            <w:tcW w:w="3581" w:type="dxa"/>
          </w:tcPr>
          <w:p w:rsidR="00B727D1" w:rsidRPr="00C91D32" w:rsidRDefault="00B727D1" w:rsidP="00547810">
            <w:pPr>
              <w:spacing w:line="276" w:lineRule="auto"/>
              <w:ind w:left="107"/>
              <w:rPr>
                <w:rFonts w:ascii="Times New Roman" w:hAnsi="Times New Roman"/>
                <w:sz w:val="28"/>
                <w:szCs w:val="28"/>
              </w:rPr>
            </w:pPr>
            <w:r w:rsidRPr="00C91D32">
              <w:rPr>
                <w:rFonts w:ascii="Times New Roman" w:hAnsi="Times New Roman"/>
                <w:sz w:val="28"/>
                <w:szCs w:val="28"/>
              </w:rPr>
              <w:t>Математические представления</w:t>
            </w:r>
          </w:p>
        </w:tc>
        <w:tc>
          <w:tcPr>
            <w:tcW w:w="3543" w:type="dxa"/>
          </w:tcPr>
          <w:p w:rsidR="00B727D1" w:rsidRPr="00C91D32" w:rsidRDefault="00B727D1" w:rsidP="00547810">
            <w:pPr>
              <w:spacing w:line="276" w:lineRule="auto"/>
              <w:ind w:left="107"/>
              <w:jc w:val="center"/>
              <w:rPr>
                <w:rFonts w:ascii="Times New Roman" w:hAnsi="Times New Roman"/>
                <w:sz w:val="28"/>
                <w:szCs w:val="28"/>
              </w:rPr>
            </w:pPr>
            <w:r w:rsidRPr="00C91D32">
              <w:rPr>
                <w:rFonts w:ascii="Times New Roman" w:hAnsi="Times New Roman"/>
                <w:sz w:val="28"/>
                <w:szCs w:val="28"/>
              </w:rPr>
              <w:t>3</w:t>
            </w:r>
          </w:p>
        </w:tc>
      </w:tr>
      <w:tr w:rsidR="00B727D1" w:rsidRPr="00C91D32" w:rsidTr="00656453">
        <w:trPr>
          <w:trHeight w:val="645"/>
        </w:trPr>
        <w:tc>
          <w:tcPr>
            <w:tcW w:w="3190" w:type="dxa"/>
          </w:tcPr>
          <w:p w:rsidR="00B727D1" w:rsidRPr="00C91D32" w:rsidRDefault="00B727D1" w:rsidP="00547810">
            <w:pPr>
              <w:spacing w:line="276" w:lineRule="auto"/>
              <w:ind w:left="107"/>
              <w:rPr>
                <w:rFonts w:ascii="Times New Roman" w:hAnsi="Times New Roman"/>
                <w:sz w:val="28"/>
                <w:szCs w:val="28"/>
              </w:rPr>
            </w:pPr>
            <w:r w:rsidRPr="00C91D32">
              <w:rPr>
                <w:rFonts w:ascii="Times New Roman" w:hAnsi="Times New Roman"/>
                <w:sz w:val="28"/>
                <w:szCs w:val="28"/>
              </w:rPr>
              <w:t>3.Естествознание</w:t>
            </w:r>
          </w:p>
        </w:tc>
        <w:tc>
          <w:tcPr>
            <w:tcW w:w="3581" w:type="dxa"/>
          </w:tcPr>
          <w:p w:rsidR="00B727D1" w:rsidRPr="00C91D32" w:rsidRDefault="00B727D1" w:rsidP="00547810">
            <w:pPr>
              <w:tabs>
                <w:tab w:val="left" w:pos="2118"/>
                <w:tab w:val="left" w:pos="3820"/>
              </w:tabs>
              <w:spacing w:line="276" w:lineRule="auto"/>
              <w:ind w:left="107"/>
              <w:rPr>
                <w:rFonts w:ascii="Times New Roman" w:hAnsi="Times New Roman"/>
                <w:sz w:val="28"/>
                <w:szCs w:val="28"/>
              </w:rPr>
            </w:pPr>
            <w:r w:rsidRPr="00C91D32">
              <w:rPr>
                <w:rFonts w:ascii="Times New Roman" w:hAnsi="Times New Roman"/>
                <w:sz w:val="28"/>
                <w:szCs w:val="28"/>
              </w:rPr>
              <w:t>Окружающийприродный мир</w:t>
            </w:r>
            <w:r w:rsidRPr="00C91D32">
              <w:rPr>
                <w:rFonts w:ascii="Times New Roman" w:hAnsi="Times New Roman"/>
                <w:sz w:val="28"/>
                <w:szCs w:val="28"/>
              </w:rPr>
              <w:tab/>
            </w:r>
          </w:p>
        </w:tc>
        <w:tc>
          <w:tcPr>
            <w:tcW w:w="3543" w:type="dxa"/>
          </w:tcPr>
          <w:p w:rsidR="00B727D1" w:rsidRPr="00C91D32" w:rsidRDefault="00B727D1" w:rsidP="00547810">
            <w:pPr>
              <w:spacing w:line="276" w:lineRule="auto"/>
              <w:ind w:left="107"/>
              <w:jc w:val="center"/>
              <w:rPr>
                <w:rFonts w:ascii="Times New Roman" w:hAnsi="Times New Roman"/>
                <w:sz w:val="28"/>
                <w:szCs w:val="28"/>
              </w:rPr>
            </w:pPr>
            <w:r w:rsidRPr="00C91D32">
              <w:rPr>
                <w:rFonts w:ascii="Times New Roman" w:hAnsi="Times New Roman"/>
                <w:sz w:val="28"/>
                <w:szCs w:val="28"/>
              </w:rPr>
              <w:t>1</w:t>
            </w:r>
          </w:p>
        </w:tc>
      </w:tr>
      <w:tr w:rsidR="00B727D1" w:rsidRPr="00C91D32" w:rsidTr="00656453">
        <w:trPr>
          <w:trHeight w:val="657"/>
        </w:trPr>
        <w:tc>
          <w:tcPr>
            <w:tcW w:w="3190" w:type="dxa"/>
          </w:tcPr>
          <w:p w:rsidR="00B727D1" w:rsidRPr="00C91D32" w:rsidRDefault="00B727D1" w:rsidP="00547810">
            <w:pPr>
              <w:spacing w:line="276" w:lineRule="auto"/>
              <w:ind w:left="107"/>
              <w:rPr>
                <w:rFonts w:ascii="Times New Roman" w:hAnsi="Times New Roman"/>
                <w:sz w:val="28"/>
                <w:szCs w:val="28"/>
              </w:rPr>
            </w:pPr>
            <w:r w:rsidRPr="00C91D32">
              <w:rPr>
                <w:rFonts w:ascii="Times New Roman" w:hAnsi="Times New Roman"/>
                <w:sz w:val="28"/>
                <w:szCs w:val="28"/>
              </w:rPr>
              <w:t>4.Человек</w:t>
            </w:r>
          </w:p>
        </w:tc>
        <w:tc>
          <w:tcPr>
            <w:tcW w:w="3581" w:type="dxa"/>
          </w:tcPr>
          <w:p w:rsidR="00B727D1" w:rsidRPr="00C91D32" w:rsidRDefault="00B727D1" w:rsidP="00547810">
            <w:pPr>
              <w:spacing w:line="276" w:lineRule="auto"/>
              <w:ind w:left="107"/>
              <w:rPr>
                <w:rFonts w:ascii="Times New Roman" w:hAnsi="Times New Roman"/>
                <w:sz w:val="28"/>
                <w:szCs w:val="28"/>
              </w:rPr>
            </w:pPr>
            <w:r w:rsidRPr="00C91D32">
              <w:rPr>
                <w:rFonts w:ascii="Times New Roman" w:hAnsi="Times New Roman"/>
                <w:sz w:val="28"/>
                <w:szCs w:val="28"/>
              </w:rPr>
              <w:t>Человек</w:t>
            </w:r>
          </w:p>
        </w:tc>
        <w:tc>
          <w:tcPr>
            <w:tcW w:w="3543" w:type="dxa"/>
          </w:tcPr>
          <w:p w:rsidR="00B727D1" w:rsidRPr="00C91D32" w:rsidRDefault="00B727D1" w:rsidP="00547810">
            <w:pPr>
              <w:spacing w:line="276" w:lineRule="auto"/>
              <w:ind w:left="107"/>
              <w:jc w:val="center"/>
              <w:rPr>
                <w:rFonts w:ascii="Times New Roman" w:hAnsi="Times New Roman"/>
                <w:sz w:val="28"/>
                <w:szCs w:val="28"/>
              </w:rPr>
            </w:pPr>
            <w:r w:rsidRPr="00C91D32">
              <w:rPr>
                <w:rFonts w:ascii="Times New Roman" w:hAnsi="Times New Roman"/>
                <w:sz w:val="28"/>
                <w:szCs w:val="28"/>
              </w:rPr>
              <w:t>1</w:t>
            </w:r>
          </w:p>
        </w:tc>
      </w:tr>
      <w:tr w:rsidR="00B727D1" w:rsidRPr="00C91D32" w:rsidTr="00656453">
        <w:trPr>
          <w:trHeight w:val="630"/>
        </w:trPr>
        <w:tc>
          <w:tcPr>
            <w:tcW w:w="3190" w:type="dxa"/>
          </w:tcPr>
          <w:p w:rsidR="00B727D1" w:rsidRPr="00C91D32" w:rsidRDefault="00B727D1" w:rsidP="00547810">
            <w:pPr>
              <w:spacing w:line="276" w:lineRule="auto"/>
              <w:rPr>
                <w:rFonts w:ascii="Times New Roman" w:hAnsi="Times New Roman"/>
                <w:sz w:val="28"/>
                <w:szCs w:val="28"/>
              </w:rPr>
            </w:pPr>
          </w:p>
        </w:tc>
        <w:tc>
          <w:tcPr>
            <w:tcW w:w="3581" w:type="dxa"/>
          </w:tcPr>
          <w:p w:rsidR="00B727D1" w:rsidRPr="00C91D32" w:rsidRDefault="00B727D1" w:rsidP="00547810">
            <w:pPr>
              <w:spacing w:line="276" w:lineRule="auto"/>
              <w:ind w:left="107"/>
              <w:rPr>
                <w:rFonts w:ascii="Times New Roman" w:hAnsi="Times New Roman"/>
                <w:sz w:val="28"/>
                <w:szCs w:val="28"/>
              </w:rPr>
            </w:pPr>
            <w:r w:rsidRPr="00C91D32">
              <w:rPr>
                <w:rFonts w:ascii="Times New Roman" w:hAnsi="Times New Roman"/>
                <w:sz w:val="28"/>
                <w:szCs w:val="28"/>
              </w:rPr>
              <w:t>Итого</w:t>
            </w:r>
          </w:p>
        </w:tc>
        <w:tc>
          <w:tcPr>
            <w:tcW w:w="3543" w:type="dxa"/>
          </w:tcPr>
          <w:p w:rsidR="00B727D1" w:rsidRPr="00C91D32" w:rsidRDefault="00B727D1" w:rsidP="00547810">
            <w:pPr>
              <w:spacing w:line="276" w:lineRule="auto"/>
              <w:ind w:left="107"/>
              <w:jc w:val="center"/>
              <w:rPr>
                <w:rFonts w:ascii="Times New Roman" w:hAnsi="Times New Roman"/>
                <w:sz w:val="28"/>
                <w:szCs w:val="28"/>
              </w:rPr>
            </w:pPr>
            <w:r w:rsidRPr="00C91D32">
              <w:rPr>
                <w:rFonts w:ascii="Times New Roman" w:hAnsi="Times New Roman"/>
                <w:sz w:val="28"/>
                <w:szCs w:val="28"/>
              </w:rPr>
              <w:t>8</w:t>
            </w:r>
          </w:p>
        </w:tc>
      </w:tr>
      <w:tr w:rsidR="00B727D1" w:rsidRPr="00C91D32" w:rsidTr="00656453">
        <w:trPr>
          <w:trHeight w:val="630"/>
        </w:trPr>
        <w:tc>
          <w:tcPr>
            <w:tcW w:w="3190" w:type="dxa"/>
          </w:tcPr>
          <w:p w:rsidR="00B727D1" w:rsidRPr="00C91D32" w:rsidRDefault="00B727D1" w:rsidP="00547810">
            <w:pPr>
              <w:spacing w:line="276" w:lineRule="auto"/>
              <w:rPr>
                <w:rFonts w:ascii="Times New Roman" w:hAnsi="Times New Roman"/>
                <w:sz w:val="28"/>
                <w:szCs w:val="28"/>
              </w:rPr>
            </w:pPr>
          </w:p>
        </w:tc>
        <w:tc>
          <w:tcPr>
            <w:tcW w:w="3581" w:type="dxa"/>
          </w:tcPr>
          <w:p w:rsidR="00B727D1" w:rsidRPr="00C91D32" w:rsidRDefault="00B727D1" w:rsidP="00547810">
            <w:pPr>
              <w:spacing w:line="276" w:lineRule="auto"/>
              <w:ind w:left="107"/>
              <w:rPr>
                <w:rFonts w:ascii="Times New Roman" w:hAnsi="Times New Roman"/>
                <w:sz w:val="28"/>
                <w:szCs w:val="28"/>
              </w:rPr>
            </w:pPr>
            <w:r w:rsidRPr="00C91D32">
              <w:rPr>
                <w:rFonts w:ascii="Times New Roman" w:hAnsi="Times New Roman"/>
                <w:sz w:val="28"/>
                <w:szCs w:val="28"/>
              </w:rPr>
              <w:t>Коррекционные курсы</w:t>
            </w:r>
          </w:p>
        </w:tc>
        <w:tc>
          <w:tcPr>
            <w:tcW w:w="3543" w:type="dxa"/>
          </w:tcPr>
          <w:p w:rsidR="00B727D1" w:rsidRPr="00C91D32" w:rsidRDefault="00B727D1" w:rsidP="00547810">
            <w:pPr>
              <w:spacing w:line="276" w:lineRule="auto"/>
              <w:ind w:left="107"/>
              <w:jc w:val="center"/>
              <w:rPr>
                <w:rFonts w:ascii="Times New Roman" w:hAnsi="Times New Roman"/>
                <w:sz w:val="28"/>
                <w:szCs w:val="28"/>
              </w:rPr>
            </w:pPr>
            <w:r w:rsidRPr="00C91D32">
              <w:rPr>
                <w:rFonts w:ascii="Times New Roman" w:hAnsi="Times New Roman"/>
                <w:sz w:val="28"/>
                <w:szCs w:val="28"/>
              </w:rPr>
              <w:t>3</w:t>
            </w:r>
          </w:p>
        </w:tc>
      </w:tr>
      <w:tr w:rsidR="00B727D1" w:rsidRPr="00C91D32" w:rsidTr="00656453">
        <w:trPr>
          <w:trHeight w:val="630"/>
        </w:trPr>
        <w:tc>
          <w:tcPr>
            <w:tcW w:w="3190" w:type="dxa"/>
          </w:tcPr>
          <w:p w:rsidR="00B727D1" w:rsidRPr="00C91D32" w:rsidRDefault="00B727D1" w:rsidP="00547810">
            <w:pPr>
              <w:spacing w:line="276" w:lineRule="auto"/>
              <w:rPr>
                <w:rFonts w:ascii="Times New Roman" w:hAnsi="Times New Roman"/>
                <w:sz w:val="28"/>
                <w:szCs w:val="28"/>
              </w:rPr>
            </w:pPr>
          </w:p>
        </w:tc>
        <w:tc>
          <w:tcPr>
            <w:tcW w:w="3581" w:type="dxa"/>
          </w:tcPr>
          <w:p w:rsidR="00B727D1" w:rsidRPr="00C91D32" w:rsidRDefault="00B727D1" w:rsidP="00547810">
            <w:pPr>
              <w:spacing w:line="276" w:lineRule="auto"/>
              <w:ind w:left="107"/>
              <w:rPr>
                <w:rFonts w:ascii="Times New Roman" w:hAnsi="Times New Roman"/>
                <w:sz w:val="28"/>
                <w:szCs w:val="28"/>
              </w:rPr>
            </w:pPr>
            <w:r w:rsidRPr="00C91D32">
              <w:rPr>
                <w:rFonts w:ascii="Times New Roman" w:hAnsi="Times New Roman"/>
                <w:sz w:val="28"/>
                <w:szCs w:val="28"/>
              </w:rPr>
              <w:t>Самостоятельная работа с родителями</w:t>
            </w:r>
          </w:p>
        </w:tc>
        <w:tc>
          <w:tcPr>
            <w:tcW w:w="3543" w:type="dxa"/>
          </w:tcPr>
          <w:p w:rsidR="00B727D1" w:rsidRPr="00C91D32" w:rsidRDefault="00B727D1" w:rsidP="00547810">
            <w:pPr>
              <w:spacing w:line="276" w:lineRule="auto"/>
              <w:ind w:left="107"/>
              <w:jc w:val="center"/>
              <w:rPr>
                <w:rFonts w:ascii="Times New Roman" w:hAnsi="Times New Roman"/>
                <w:sz w:val="28"/>
                <w:szCs w:val="28"/>
              </w:rPr>
            </w:pPr>
            <w:r w:rsidRPr="00C91D32">
              <w:rPr>
                <w:rFonts w:ascii="Times New Roman" w:hAnsi="Times New Roman"/>
                <w:sz w:val="28"/>
                <w:szCs w:val="28"/>
              </w:rPr>
              <w:t>10</w:t>
            </w:r>
          </w:p>
        </w:tc>
      </w:tr>
      <w:tr w:rsidR="00B727D1" w:rsidRPr="00C91D32" w:rsidTr="00656453">
        <w:trPr>
          <w:trHeight w:val="630"/>
        </w:trPr>
        <w:tc>
          <w:tcPr>
            <w:tcW w:w="3190" w:type="dxa"/>
          </w:tcPr>
          <w:p w:rsidR="00B727D1" w:rsidRPr="00C91D32" w:rsidRDefault="00B727D1" w:rsidP="00547810">
            <w:pPr>
              <w:spacing w:line="276" w:lineRule="auto"/>
              <w:rPr>
                <w:rFonts w:ascii="Times New Roman" w:hAnsi="Times New Roman"/>
                <w:sz w:val="28"/>
                <w:szCs w:val="28"/>
              </w:rPr>
            </w:pPr>
          </w:p>
        </w:tc>
        <w:tc>
          <w:tcPr>
            <w:tcW w:w="3581" w:type="dxa"/>
          </w:tcPr>
          <w:p w:rsidR="00B727D1" w:rsidRPr="00C91D32" w:rsidRDefault="00B727D1" w:rsidP="00547810">
            <w:pPr>
              <w:spacing w:line="276" w:lineRule="auto"/>
              <w:ind w:left="107"/>
              <w:rPr>
                <w:rFonts w:ascii="Times New Roman" w:hAnsi="Times New Roman"/>
                <w:sz w:val="28"/>
                <w:szCs w:val="28"/>
              </w:rPr>
            </w:pPr>
            <w:r w:rsidRPr="00C91D32">
              <w:rPr>
                <w:rFonts w:ascii="Times New Roman" w:hAnsi="Times New Roman"/>
                <w:sz w:val="28"/>
                <w:szCs w:val="28"/>
              </w:rPr>
              <w:t>Итого</w:t>
            </w:r>
          </w:p>
        </w:tc>
        <w:tc>
          <w:tcPr>
            <w:tcW w:w="3543" w:type="dxa"/>
          </w:tcPr>
          <w:p w:rsidR="00B727D1" w:rsidRPr="00C91D32" w:rsidRDefault="00B727D1" w:rsidP="00547810">
            <w:pPr>
              <w:spacing w:line="276" w:lineRule="auto"/>
              <w:ind w:left="107"/>
              <w:jc w:val="center"/>
              <w:rPr>
                <w:rFonts w:ascii="Times New Roman" w:hAnsi="Times New Roman"/>
                <w:sz w:val="28"/>
                <w:szCs w:val="28"/>
              </w:rPr>
            </w:pPr>
            <w:r w:rsidRPr="00C91D32">
              <w:rPr>
                <w:rFonts w:ascii="Times New Roman" w:hAnsi="Times New Roman"/>
                <w:sz w:val="28"/>
                <w:szCs w:val="28"/>
              </w:rPr>
              <w:t>21</w:t>
            </w:r>
          </w:p>
        </w:tc>
      </w:tr>
    </w:tbl>
    <w:p w:rsidR="00B727D1" w:rsidRDefault="00B727D1" w:rsidP="00547810">
      <w:pPr>
        <w:spacing w:after="0"/>
        <w:rPr>
          <w:rFonts w:ascii="Times New Roman" w:eastAsia="Times New Roman" w:hAnsi="Times New Roman" w:cs="Times New Roman"/>
          <w:sz w:val="28"/>
          <w:szCs w:val="28"/>
          <w:lang w:eastAsia="ar-SA"/>
        </w:rPr>
      </w:pPr>
    </w:p>
    <w:p w:rsidR="00547810" w:rsidRPr="00C91D32" w:rsidRDefault="00547810" w:rsidP="00547810">
      <w:pPr>
        <w:spacing w:after="0"/>
        <w:rPr>
          <w:rFonts w:ascii="Times New Roman" w:hAnsi="Times New Roman" w:cs="Times New Roman"/>
          <w:sz w:val="28"/>
          <w:szCs w:val="28"/>
        </w:rPr>
      </w:pPr>
    </w:p>
    <w:p w:rsidR="00B727D1" w:rsidRPr="00C91D32" w:rsidRDefault="00B727D1" w:rsidP="00547810">
      <w:pPr>
        <w:pStyle w:val="ac"/>
        <w:spacing w:line="276" w:lineRule="auto"/>
        <w:ind w:left="-142" w:firstLine="142"/>
        <w:jc w:val="center"/>
        <w:rPr>
          <w:rFonts w:ascii="Times New Roman" w:hAnsi="Times New Roman"/>
          <w:sz w:val="28"/>
          <w:szCs w:val="28"/>
        </w:rPr>
      </w:pPr>
      <w:r w:rsidRPr="00C91D32">
        <w:rPr>
          <w:rFonts w:ascii="Times New Roman" w:hAnsi="Times New Roman"/>
          <w:sz w:val="28"/>
          <w:szCs w:val="28"/>
        </w:rPr>
        <w:lastRenderedPageBreak/>
        <w:t xml:space="preserve">Расписание </w:t>
      </w:r>
      <w:r w:rsidRPr="00C91D32">
        <w:rPr>
          <w:rFonts w:ascii="Times New Roman" w:eastAsiaTheme="minorEastAsia" w:hAnsi="Times New Roman"/>
          <w:sz w:val="28"/>
          <w:szCs w:val="28"/>
          <w:lang w:eastAsia="ru-RU"/>
        </w:rPr>
        <w:t>индивидуальных занятий обучающегося 1 класса</w:t>
      </w:r>
    </w:p>
    <w:p w:rsidR="00B727D1" w:rsidRPr="00C91D32" w:rsidRDefault="00B727D1" w:rsidP="00547810">
      <w:pPr>
        <w:spacing w:after="0"/>
        <w:jc w:val="center"/>
        <w:rPr>
          <w:rFonts w:ascii="Times New Roman" w:hAnsi="Times New Roman" w:cs="Times New Roman"/>
          <w:sz w:val="28"/>
          <w:szCs w:val="28"/>
        </w:rPr>
      </w:pPr>
      <w:r w:rsidRPr="00C91D32">
        <w:rPr>
          <w:rFonts w:ascii="Times New Roman" w:hAnsi="Times New Roman" w:cs="Times New Roman"/>
          <w:sz w:val="28"/>
          <w:szCs w:val="28"/>
        </w:rPr>
        <w:t>Рассохиной Виктории Александровны</w:t>
      </w:r>
    </w:p>
    <w:p w:rsidR="00B727D1" w:rsidRPr="00C91D32" w:rsidRDefault="00B727D1" w:rsidP="00547810">
      <w:pPr>
        <w:pStyle w:val="ac"/>
        <w:spacing w:line="276" w:lineRule="auto"/>
        <w:jc w:val="center"/>
        <w:rPr>
          <w:rFonts w:ascii="Times New Roman" w:hAnsi="Times New Roman"/>
          <w:sz w:val="28"/>
          <w:szCs w:val="28"/>
        </w:rPr>
      </w:pPr>
      <w:r w:rsidRPr="00C91D32">
        <w:rPr>
          <w:rFonts w:ascii="Times New Roman" w:hAnsi="Times New Roman"/>
          <w:sz w:val="28"/>
          <w:szCs w:val="28"/>
        </w:rPr>
        <w:t>Продолжительность учебных занятий  25 минут, перерыв 10 минут.</w:t>
      </w:r>
    </w:p>
    <w:p w:rsidR="00B727D1" w:rsidRPr="00C91D32" w:rsidRDefault="00B727D1" w:rsidP="00547810">
      <w:pPr>
        <w:pStyle w:val="ac"/>
        <w:spacing w:line="276" w:lineRule="auto"/>
        <w:ind w:right="424"/>
        <w:rPr>
          <w:rFonts w:ascii="Times New Roman" w:hAnsi="Times New Roman"/>
          <w:sz w:val="28"/>
          <w:szCs w:val="28"/>
        </w:rPr>
      </w:pPr>
    </w:p>
    <w:tbl>
      <w:tblPr>
        <w:tblStyle w:val="TableNormal"/>
        <w:tblW w:w="106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2127"/>
        <w:gridCol w:w="2693"/>
        <w:gridCol w:w="3250"/>
      </w:tblGrid>
      <w:tr w:rsidR="00B727D1" w:rsidRPr="00C91D32" w:rsidTr="00656453">
        <w:trPr>
          <w:trHeight w:val="642"/>
        </w:trPr>
        <w:tc>
          <w:tcPr>
            <w:tcW w:w="2552" w:type="dxa"/>
          </w:tcPr>
          <w:p w:rsidR="00B727D1" w:rsidRPr="00C91D32" w:rsidRDefault="00B727D1" w:rsidP="00547810">
            <w:pPr>
              <w:spacing w:line="276" w:lineRule="auto"/>
              <w:ind w:left="107" w:right="424"/>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Дни</w:t>
            </w:r>
            <w:r w:rsidRPr="00C91D32">
              <w:rPr>
                <w:rFonts w:ascii="Times New Roman" w:eastAsia="Times New Roman" w:hAnsi="Times New Roman" w:cs="Times New Roman"/>
                <w:sz w:val="28"/>
                <w:szCs w:val="28"/>
                <w:lang w:val="ru-RU"/>
              </w:rPr>
              <w:t xml:space="preserve"> </w:t>
            </w:r>
            <w:r w:rsidRPr="00C91D32">
              <w:rPr>
                <w:rFonts w:ascii="Times New Roman" w:eastAsia="Times New Roman" w:hAnsi="Times New Roman" w:cs="Times New Roman"/>
                <w:sz w:val="28"/>
                <w:szCs w:val="28"/>
              </w:rPr>
              <w:t>недели</w:t>
            </w:r>
          </w:p>
        </w:tc>
        <w:tc>
          <w:tcPr>
            <w:tcW w:w="2127" w:type="dxa"/>
          </w:tcPr>
          <w:p w:rsidR="00B727D1" w:rsidRPr="00C91D32" w:rsidRDefault="00B727D1" w:rsidP="00547810">
            <w:pPr>
              <w:spacing w:line="276" w:lineRule="auto"/>
              <w:ind w:left="107" w:right="424"/>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10.00 – 10.25</w:t>
            </w:r>
          </w:p>
        </w:tc>
        <w:tc>
          <w:tcPr>
            <w:tcW w:w="2693" w:type="dxa"/>
          </w:tcPr>
          <w:p w:rsidR="00B727D1" w:rsidRPr="00C91D32" w:rsidRDefault="00B727D1" w:rsidP="00547810">
            <w:pPr>
              <w:spacing w:line="276" w:lineRule="auto"/>
              <w:ind w:right="424"/>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 xml:space="preserve"> 10.25- 10.35</w:t>
            </w:r>
          </w:p>
        </w:tc>
        <w:tc>
          <w:tcPr>
            <w:tcW w:w="3250" w:type="dxa"/>
          </w:tcPr>
          <w:p w:rsidR="00B727D1" w:rsidRPr="00C91D32" w:rsidRDefault="00B727D1" w:rsidP="00547810">
            <w:pPr>
              <w:spacing w:line="276" w:lineRule="auto"/>
              <w:ind w:left="107" w:right="424"/>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10.35 – 11.00</w:t>
            </w:r>
          </w:p>
        </w:tc>
      </w:tr>
      <w:tr w:rsidR="00B727D1" w:rsidRPr="00C91D32" w:rsidTr="00656453">
        <w:trPr>
          <w:trHeight w:val="966"/>
        </w:trPr>
        <w:tc>
          <w:tcPr>
            <w:tcW w:w="2552" w:type="dxa"/>
          </w:tcPr>
          <w:p w:rsidR="00B727D1" w:rsidRPr="00C91D32" w:rsidRDefault="00B727D1" w:rsidP="00547810">
            <w:pPr>
              <w:spacing w:line="276" w:lineRule="auto"/>
              <w:ind w:left="107" w:right="424"/>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понедельник</w:t>
            </w:r>
          </w:p>
        </w:tc>
        <w:tc>
          <w:tcPr>
            <w:tcW w:w="2127" w:type="dxa"/>
          </w:tcPr>
          <w:p w:rsidR="00B727D1" w:rsidRPr="00C91D32" w:rsidRDefault="00B727D1" w:rsidP="00547810">
            <w:pPr>
              <w:spacing w:line="276" w:lineRule="auto"/>
              <w:ind w:left="108" w:right="424"/>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Речь и</w:t>
            </w:r>
          </w:p>
          <w:p w:rsidR="00B727D1" w:rsidRPr="00C91D32" w:rsidRDefault="00B727D1" w:rsidP="00547810">
            <w:pPr>
              <w:spacing w:before="6" w:line="276" w:lineRule="auto"/>
              <w:ind w:left="107" w:right="424"/>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альтернативная коммуникация</w:t>
            </w:r>
          </w:p>
        </w:tc>
        <w:tc>
          <w:tcPr>
            <w:tcW w:w="2693" w:type="dxa"/>
          </w:tcPr>
          <w:p w:rsidR="00B727D1" w:rsidRPr="00C91D32" w:rsidRDefault="00B727D1" w:rsidP="00547810">
            <w:pPr>
              <w:spacing w:line="276" w:lineRule="auto"/>
              <w:ind w:left="33" w:right="424"/>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Перемена</w:t>
            </w:r>
          </w:p>
        </w:tc>
        <w:tc>
          <w:tcPr>
            <w:tcW w:w="3250" w:type="dxa"/>
          </w:tcPr>
          <w:p w:rsidR="00B727D1" w:rsidRPr="00C91D32" w:rsidRDefault="00B727D1" w:rsidP="00547810">
            <w:pPr>
              <w:spacing w:line="276" w:lineRule="auto"/>
              <w:ind w:left="35" w:right="424"/>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Математические представления</w:t>
            </w:r>
          </w:p>
        </w:tc>
      </w:tr>
      <w:tr w:rsidR="00B727D1" w:rsidRPr="00C91D32" w:rsidTr="00656453">
        <w:trPr>
          <w:trHeight w:val="966"/>
        </w:trPr>
        <w:tc>
          <w:tcPr>
            <w:tcW w:w="2552" w:type="dxa"/>
          </w:tcPr>
          <w:p w:rsidR="00B727D1" w:rsidRPr="00C91D32" w:rsidRDefault="00B727D1" w:rsidP="00547810">
            <w:pPr>
              <w:spacing w:line="276" w:lineRule="auto"/>
              <w:ind w:left="107"/>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вторник</w:t>
            </w:r>
          </w:p>
        </w:tc>
        <w:tc>
          <w:tcPr>
            <w:tcW w:w="2127" w:type="dxa"/>
          </w:tcPr>
          <w:p w:rsidR="00B727D1" w:rsidRPr="00C91D32" w:rsidRDefault="00B727D1" w:rsidP="00547810">
            <w:pPr>
              <w:spacing w:line="276" w:lineRule="auto"/>
              <w:ind w:left="107"/>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Речь и</w:t>
            </w:r>
          </w:p>
          <w:p w:rsidR="00B727D1" w:rsidRPr="00C91D32" w:rsidRDefault="00B727D1" w:rsidP="00547810">
            <w:pPr>
              <w:spacing w:before="3" w:line="276" w:lineRule="auto"/>
              <w:ind w:left="107" w:right="132"/>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альтернативнаякоммуникация</w:t>
            </w:r>
          </w:p>
        </w:tc>
        <w:tc>
          <w:tcPr>
            <w:tcW w:w="2693" w:type="dxa"/>
          </w:tcPr>
          <w:p w:rsidR="00B727D1" w:rsidRPr="00C91D32" w:rsidRDefault="00B727D1" w:rsidP="00547810">
            <w:pPr>
              <w:spacing w:line="276" w:lineRule="auto"/>
              <w:ind w:right="182"/>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Перемена</w:t>
            </w:r>
          </w:p>
        </w:tc>
        <w:tc>
          <w:tcPr>
            <w:tcW w:w="3250" w:type="dxa"/>
          </w:tcPr>
          <w:p w:rsidR="00B727D1" w:rsidRPr="00C91D32" w:rsidRDefault="00B727D1" w:rsidP="00547810">
            <w:pPr>
              <w:spacing w:line="276" w:lineRule="auto"/>
              <w:ind w:left="107" w:right="137"/>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Математические</w:t>
            </w:r>
            <w:r w:rsidRPr="00C91D32">
              <w:rPr>
                <w:rFonts w:ascii="Times New Roman" w:eastAsia="Times New Roman" w:hAnsi="Times New Roman" w:cs="Times New Roman"/>
                <w:sz w:val="28"/>
                <w:szCs w:val="28"/>
                <w:lang w:val="ru-RU"/>
              </w:rPr>
              <w:t xml:space="preserve"> </w:t>
            </w:r>
            <w:r w:rsidRPr="00C91D32">
              <w:rPr>
                <w:rFonts w:ascii="Times New Roman" w:eastAsia="Times New Roman" w:hAnsi="Times New Roman" w:cs="Times New Roman"/>
                <w:sz w:val="28"/>
                <w:szCs w:val="28"/>
              </w:rPr>
              <w:t>представления</w:t>
            </w:r>
          </w:p>
        </w:tc>
      </w:tr>
      <w:tr w:rsidR="00B727D1" w:rsidRPr="00C91D32" w:rsidTr="00656453">
        <w:trPr>
          <w:trHeight w:val="964"/>
        </w:trPr>
        <w:tc>
          <w:tcPr>
            <w:tcW w:w="2552" w:type="dxa"/>
          </w:tcPr>
          <w:p w:rsidR="00B727D1" w:rsidRPr="00C91D32" w:rsidRDefault="00B727D1" w:rsidP="00547810">
            <w:pPr>
              <w:spacing w:line="276" w:lineRule="auto"/>
              <w:ind w:left="107"/>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среда</w:t>
            </w:r>
          </w:p>
        </w:tc>
        <w:tc>
          <w:tcPr>
            <w:tcW w:w="2127" w:type="dxa"/>
          </w:tcPr>
          <w:p w:rsidR="00B727D1" w:rsidRPr="00C91D32" w:rsidRDefault="00B727D1" w:rsidP="00547810">
            <w:pPr>
              <w:spacing w:line="276" w:lineRule="auto"/>
              <w:ind w:left="107"/>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Речь и</w:t>
            </w:r>
          </w:p>
          <w:p w:rsidR="00B727D1" w:rsidRPr="00C91D32" w:rsidRDefault="00B727D1" w:rsidP="00547810">
            <w:pPr>
              <w:spacing w:before="3" w:line="276" w:lineRule="auto"/>
              <w:ind w:left="107" w:right="132"/>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альтернативнаякоммуникация</w:t>
            </w:r>
          </w:p>
        </w:tc>
        <w:tc>
          <w:tcPr>
            <w:tcW w:w="2693" w:type="dxa"/>
          </w:tcPr>
          <w:p w:rsidR="00B727D1" w:rsidRPr="00C91D32" w:rsidRDefault="00B727D1" w:rsidP="00547810">
            <w:pPr>
              <w:spacing w:line="276" w:lineRule="auto"/>
              <w:ind w:right="182"/>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Перемена</w:t>
            </w:r>
          </w:p>
        </w:tc>
        <w:tc>
          <w:tcPr>
            <w:tcW w:w="3250" w:type="dxa"/>
          </w:tcPr>
          <w:p w:rsidR="00B727D1" w:rsidRPr="00C91D32" w:rsidRDefault="00B727D1" w:rsidP="00547810">
            <w:pPr>
              <w:spacing w:line="276" w:lineRule="auto"/>
              <w:ind w:left="107" w:right="137"/>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Математические</w:t>
            </w:r>
            <w:r w:rsidRPr="00C91D32">
              <w:rPr>
                <w:rFonts w:ascii="Times New Roman" w:eastAsia="Times New Roman" w:hAnsi="Times New Roman" w:cs="Times New Roman"/>
                <w:sz w:val="28"/>
                <w:szCs w:val="28"/>
                <w:lang w:val="ru-RU"/>
              </w:rPr>
              <w:t xml:space="preserve"> </w:t>
            </w:r>
            <w:r w:rsidRPr="00C91D32">
              <w:rPr>
                <w:rFonts w:ascii="Times New Roman" w:eastAsia="Times New Roman" w:hAnsi="Times New Roman" w:cs="Times New Roman"/>
                <w:sz w:val="28"/>
                <w:szCs w:val="28"/>
              </w:rPr>
              <w:t>представления</w:t>
            </w:r>
          </w:p>
        </w:tc>
      </w:tr>
      <w:tr w:rsidR="00B727D1" w:rsidRPr="00C91D32" w:rsidTr="00656453">
        <w:trPr>
          <w:trHeight w:val="964"/>
        </w:trPr>
        <w:tc>
          <w:tcPr>
            <w:tcW w:w="2552" w:type="dxa"/>
          </w:tcPr>
          <w:p w:rsidR="00B727D1" w:rsidRPr="00C91D32" w:rsidRDefault="00B727D1" w:rsidP="00547810">
            <w:pPr>
              <w:spacing w:line="276" w:lineRule="auto"/>
              <w:ind w:left="107"/>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пятница</w:t>
            </w:r>
          </w:p>
        </w:tc>
        <w:tc>
          <w:tcPr>
            <w:tcW w:w="2127" w:type="dxa"/>
          </w:tcPr>
          <w:p w:rsidR="00B727D1" w:rsidRPr="00C91D32" w:rsidRDefault="00B727D1" w:rsidP="00547810">
            <w:pPr>
              <w:spacing w:line="276" w:lineRule="auto"/>
              <w:ind w:left="108"/>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Окружающий</w:t>
            </w:r>
          </w:p>
          <w:p w:rsidR="00B727D1" w:rsidRPr="00C91D32" w:rsidRDefault="00B727D1" w:rsidP="00547810">
            <w:pPr>
              <w:spacing w:line="276" w:lineRule="auto"/>
              <w:ind w:left="107"/>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Природный</w:t>
            </w:r>
            <w:r w:rsidRPr="00C91D32">
              <w:rPr>
                <w:rFonts w:ascii="Times New Roman" w:eastAsia="Times New Roman" w:hAnsi="Times New Roman" w:cs="Times New Roman"/>
                <w:sz w:val="28"/>
                <w:szCs w:val="28"/>
                <w:lang w:val="ru-RU"/>
              </w:rPr>
              <w:t xml:space="preserve"> </w:t>
            </w:r>
            <w:r w:rsidRPr="00C91D32">
              <w:rPr>
                <w:rFonts w:ascii="Times New Roman" w:eastAsia="Times New Roman" w:hAnsi="Times New Roman" w:cs="Times New Roman"/>
                <w:sz w:val="28"/>
                <w:szCs w:val="28"/>
              </w:rPr>
              <w:t>мир</w:t>
            </w:r>
          </w:p>
        </w:tc>
        <w:tc>
          <w:tcPr>
            <w:tcW w:w="2693" w:type="dxa"/>
          </w:tcPr>
          <w:p w:rsidR="00B727D1" w:rsidRPr="00C91D32" w:rsidRDefault="00B727D1" w:rsidP="00547810">
            <w:pPr>
              <w:spacing w:line="276" w:lineRule="auto"/>
              <w:ind w:right="182"/>
              <w:rPr>
                <w:rFonts w:ascii="Times New Roman" w:eastAsia="Times New Roman" w:hAnsi="Times New Roman" w:cs="Times New Roman"/>
                <w:sz w:val="28"/>
                <w:szCs w:val="28"/>
                <w:lang w:val="ru-RU"/>
              </w:rPr>
            </w:pPr>
            <w:r w:rsidRPr="00C91D32">
              <w:rPr>
                <w:rFonts w:ascii="Times New Roman" w:eastAsia="Times New Roman" w:hAnsi="Times New Roman" w:cs="Times New Roman"/>
                <w:sz w:val="28"/>
                <w:szCs w:val="28"/>
                <w:lang w:val="ru-RU"/>
              </w:rPr>
              <w:t>Перемена</w:t>
            </w:r>
          </w:p>
        </w:tc>
        <w:tc>
          <w:tcPr>
            <w:tcW w:w="3250" w:type="dxa"/>
          </w:tcPr>
          <w:p w:rsidR="00B727D1" w:rsidRPr="00C91D32" w:rsidRDefault="00B727D1" w:rsidP="00547810">
            <w:pPr>
              <w:spacing w:line="276" w:lineRule="auto"/>
              <w:ind w:left="108"/>
              <w:rPr>
                <w:rFonts w:ascii="Times New Roman" w:eastAsia="Times New Roman" w:hAnsi="Times New Roman" w:cs="Times New Roman"/>
                <w:sz w:val="28"/>
                <w:szCs w:val="28"/>
              </w:rPr>
            </w:pPr>
            <w:r w:rsidRPr="00C91D32">
              <w:rPr>
                <w:rFonts w:ascii="Times New Roman" w:eastAsia="Times New Roman" w:hAnsi="Times New Roman" w:cs="Times New Roman"/>
                <w:sz w:val="28"/>
                <w:szCs w:val="28"/>
              </w:rPr>
              <w:t>Человек</w:t>
            </w:r>
          </w:p>
        </w:tc>
      </w:tr>
    </w:tbl>
    <w:p w:rsidR="005D6927" w:rsidRPr="00C91D32" w:rsidRDefault="005D6927" w:rsidP="00547810">
      <w:pPr>
        <w:pStyle w:val="1"/>
        <w:spacing w:line="276" w:lineRule="auto"/>
        <w:jc w:val="left"/>
        <w:rPr>
          <w:rFonts w:ascii="Times New Roman" w:hAnsi="Times New Roman" w:cs="Times New Roman"/>
          <w:b w:val="0"/>
          <w:sz w:val="28"/>
          <w:szCs w:val="28"/>
        </w:rPr>
      </w:pPr>
      <w:r w:rsidRPr="00C91D32">
        <w:rPr>
          <w:rFonts w:ascii="Times New Roman" w:hAnsi="Times New Roman" w:cs="Times New Roman"/>
          <w:b w:val="0"/>
          <w:sz w:val="28"/>
          <w:szCs w:val="28"/>
        </w:rPr>
        <w:t xml:space="preserve">Пояснительная записка   к учебному плану  обучения  детей  с  ограниченными  возможностями  здоровья  (с  умственной  отсталостью)      </w:t>
      </w:r>
    </w:p>
    <w:p w:rsidR="00B727D1" w:rsidRPr="00C91D32" w:rsidRDefault="00656453" w:rsidP="00547810">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Учебный план обучающего</w:t>
      </w:r>
      <w:r w:rsidR="005D6927" w:rsidRPr="00C91D32">
        <w:rPr>
          <w:rFonts w:ascii="Times New Roman" w:hAnsi="Times New Roman" w:cs="Times New Roman"/>
          <w:sz w:val="28"/>
          <w:szCs w:val="28"/>
        </w:rPr>
        <w:t xml:space="preserve">ся  </w:t>
      </w:r>
      <w:r>
        <w:rPr>
          <w:rFonts w:ascii="Times New Roman" w:hAnsi="Times New Roman" w:cs="Times New Roman"/>
          <w:sz w:val="28"/>
          <w:szCs w:val="28"/>
        </w:rPr>
        <w:t xml:space="preserve">МБОУ Конзаводской СОШ №2 </w:t>
      </w:r>
      <w:r w:rsidR="005D6927" w:rsidRPr="00C91D32">
        <w:rPr>
          <w:rFonts w:ascii="Times New Roman" w:hAnsi="Times New Roman" w:cs="Times New Roman"/>
          <w:sz w:val="28"/>
          <w:szCs w:val="28"/>
        </w:rPr>
        <w:t>является  нормативным  правовым актом,  устанавливающим  перечень  предметов  и  объем  учебно</w:t>
      </w:r>
      <w:r>
        <w:rPr>
          <w:rFonts w:ascii="Times New Roman" w:hAnsi="Times New Roman" w:cs="Times New Roman"/>
          <w:sz w:val="28"/>
          <w:szCs w:val="28"/>
        </w:rPr>
        <w:t xml:space="preserve">го  времени,  отводимого  на </w:t>
      </w:r>
      <w:r w:rsidR="005D6927" w:rsidRPr="00C91D32">
        <w:rPr>
          <w:rFonts w:ascii="Times New Roman" w:hAnsi="Times New Roman" w:cs="Times New Roman"/>
          <w:sz w:val="28"/>
          <w:szCs w:val="28"/>
        </w:rPr>
        <w:t xml:space="preserve">  изучение, и   разработан  на основе  Федерального Закона “Об  образовании  в  Российской  Федерации»  от  29.12.2012 г. № 273 – ФЗ, Письма  Министерства  образования  и  науки  РФ  от    07.06. 2013 г. № ИР – 535/07  «О  коррекционном  и  инклюзивном  образовании  детей</w:t>
      </w:r>
    </w:p>
    <w:p w:rsidR="005D6927" w:rsidRPr="00C91D32" w:rsidRDefault="005D6927" w:rsidP="00547810">
      <w:pPr>
        <w:autoSpaceDE w:val="0"/>
        <w:autoSpaceDN w:val="0"/>
        <w:adjustRightInd w:val="0"/>
        <w:spacing w:after="0"/>
        <w:jc w:val="both"/>
        <w:outlineLvl w:val="2"/>
        <w:rPr>
          <w:rFonts w:ascii="Times New Roman" w:hAnsi="Times New Roman" w:cs="Times New Roman"/>
          <w:sz w:val="28"/>
          <w:szCs w:val="28"/>
        </w:rPr>
      </w:pPr>
      <w:r w:rsidRPr="00C91D32">
        <w:rPr>
          <w:rFonts w:ascii="Times New Roman" w:hAnsi="Times New Roman" w:cs="Times New Roman"/>
          <w:sz w:val="28"/>
          <w:szCs w:val="28"/>
        </w:rPr>
        <w:t xml:space="preserve">         Учебный план – для общеобразовательных организаций, реализующих адаптированные образовательные программы для детей с ОВЗ (для обучающихся с умственной отсталостью).</w:t>
      </w:r>
    </w:p>
    <w:p w:rsidR="005D6927" w:rsidRPr="00C91D32" w:rsidRDefault="005D6927" w:rsidP="00547810">
      <w:pPr>
        <w:autoSpaceDE w:val="0"/>
        <w:autoSpaceDN w:val="0"/>
        <w:adjustRightInd w:val="0"/>
        <w:spacing w:after="0"/>
        <w:jc w:val="both"/>
        <w:outlineLvl w:val="2"/>
        <w:rPr>
          <w:rFonts w:ascii="Times New Roman" w:hAnsi="Times New Roman" w:cs="Times New Roman"/>
          <w:sz w:val="28"/>
          <w:szCs w:val="28"/>
        </w:rPr>
      </w:pPr>
      <w:r w:rsidRPr="00C91D32">
        <w:rPr>
          <w:rFonts w:ascii="Times New Roman" w:hAnsi="Times New Roman" w:cs="Times New Roman"/>
          <w:sz w:val="28"/>
          <w:szCs w:val="28"/>
        </w:rPr>
        <w:t xml:space="preserve">         Обучение  ведется  по  пятидневной  учебной  неделе. Продолжит</w:t>
      </w:r>
      <w:r w:rsidR="00547810">
        <w:rPr>
          <w:rFonts w:ascii="Times New Roman" w:hAnsi="Times New Roman" w:cs="Times New Roman"/>
          <w:sz w:val="28"/>
          <w:szCs w:val="28"/>
        </w:rPr>
        <w:t>ельность  учебного  года:    1</w:t>
      </w:r>
      <w:r w:rsidRPr="00C91D32">
        <w:rPr>
          <w:rFonts w:ascii="Times New Roman" w:hAnsi="Times New Roman" w:cs="Times New Roman"/>
          <w:sz w:val="28"/>
          <w:szCs w:val="28"/>
        </w:rPr>
        <w:t xml:space="preserve"> класс – 34 недели.  </w:t>
      </w:r>
      <w:r w:rsidR="00B727D1" w:rsidRPr="00C91D32">
        <w:rPr>
          <w:rFonts w:ascii="Times New Roman" w:hAnsi="Times New Roman" w:cs="Times New Roman"/>
          <w:sz w:val="28"/>
          <w:szCs w:val="28"/>
        </w:rPr>
        <w:t>Продолжительность  уроков  -  25</w:t>
      </w:r>
      <w:r w:rsidRPr="00C91D32">
        <w:rPr>
          <w:rFonts w:ascii="Times New Roman" w:hAnsi="Times New Roman" w:cs="Times New Roman"/>
          <w:sz w:val="28"/>
          <w:szCs w:val="28"/>
        </w:rPr>
        <w:t xml:space="preserve">  минут. Годичный  план  работы  организован  по  учебным  четвертям.  Каникулы  установлены  по  традиционным  срокам.             </w:t>
      </w:r>
    </w:p>
    <w:p w:rsidR="00547810" w:rsidRDefault="005D6927" w:rsidP="00547810">
      <w:pPr>
        <w:pStyle w:val="af2"/>
        <w:spacing w:after="0"/>
        <w:jc w:val="both"/>
        <w:rPr>
          <w:rFonts w:ascii="Times New Roman" w:hAnsi="Times New Roman" w:cs="Times New Roman"/>
          <w:sz w:val="28"/>
          <w:szCs w:val="28"/>
        </w:rPr>
      </w:pPr>
      <w:r w:rsidRPr="00C91D32">
        <w:rPr>
          <w:rFonts w:ascii="Times New Roman" w:hAnsi="Times New Roman" w:cs="Times New Roman"/>
          <w:sz w:val="28"/>
          <w:szCs w:val="28"/>
        </w:rPr>
        <w:t xml:space="preserve">         Учебный план обучающихся с ОВЗ состоит из обязательных учебных предметов федерального компонента. </w:t>
      </w:r>
      <w:r w:rsidR="00547810">
        <w:rPr>
          <w:rFonts w:ascii="Times New Roman" w:hAnsi="Times New Roman" w:cs="Times New Roman"/>
          <w:sz w:val="28"/>
          <w:szCs w:val="28"/>
        </w:rPr>
        <w:t xml:space="preserve"> </w:t>
      </w:r>
    </w:p>
    <w:p w:rsidR="00846A4D" w:rsidRPr="00547810" w:rsidRDefault="00846A4D" w:rsidP="00547810">
      <w:pPr>
        <w:pStyle w:val="af2"/>
        <w:spacing w:after="0"/>
        <w:jc w:val="both"/>
        <w:rPr>
          <w:rFonts w:ascii="Times New Roman" w:hAnsi="Times New Roman" w:cs="Times New Roman"/>
          <w:sz w:val="28"/>
          <w:szCs w:val="28"/>
        </w:rPr>
      </w:pPr>
      <w:r w:rsidRPr="00547810">
        <w:rPr>
          <w:rFonts w:ascii="Times New Roman" w:hAnsi="Times New Roman" w:cs="Times New Roman"/>
          <w:bCs/>
          <w:sz w:val="28"/>
          <w:szCs w:val="28"/>
        </w:rPr>
        <w:lastRenderedPageBreak/>
        <w:t xml:space="preserve">3.2. </w:t>
      </w:r>
      <w:r w:rsidR="009F233A" w:rsidRPr="00547810">
        <w:rPr>
          <w:rFonts w:ascii="Times New Roman" w:hAnsi="Times New Roman" w:cs="Times New Roman"/>
          <w:bCs/>
          <w:sz w:val="28"/>
          <w:szCs w:val="28"/>
        </w:rPr>
        <w:t>Система условий</w:t>
      </w:r>
      <w:r w:rsidRPr="00547810">
        <w:rPr>
          <w:rFonts w:ascii="Times New Roman" w:hAnsi="Times New Roman" w:cs="Times New Roman"/>
          <w:bCs/>
          <w:sz w:val="28"/>
          <w:szCs w:val="28"/>
        </w:rPr>
        <w:t xml:space="preserve"> реализации адаптированной основной</w:t>
      </w:r>
      <w:r w:rsidR="00656453" w:rsidRPr="00547810">
        <w:rPr>
          <w:rFonts w:ascii="Times New Roman" w:hAnsi="Times New Roman" w:cs="Times New Roman"/>
          <w:bCs/>
          <w:sz w:val="28"/>
          <w:szCs w:val="28"/>
        </w:rPr>
        <w:t xml:space="preserve"> </w:t>
      </w:r>
      <w:r w:rsidRPr="00547810">
        <w:rPr>
          <w:rFonts w:ascii="Times New Roman" w:hAnsi="Times New Roman" w:cs="Times New Roman"/>
          <w:bCs/>
          <w:sz w:val="28"/>
          <w:szCs w:val="28"/>
        </w:rPr>
        <w:t>общеобразовательной программы</w:t>
      </w:r>
      <w:r w:rsidR="00656453" w:rsidRPr="00547810">
        <w:rPr>
          <w:rFonts w:ascii="Times New Roman" w:hAnsi="Times New Roman" w:cs="Times New Roman"/>
          <w:bCs/>
          <w:sz w:val="28"/>
          <w:szCs w:val="28"/>
        </w:rPr>
        <w:t xml:space="preserve"> </w:t>
      </w:r>
      <w:r w:rsidR="009F233A" w:rsidRPr="00547810">
        <w:rPr>
          <w:rFonts w:ascii="Times New Roman" w:hAnsi="Times New Roman" w:cs="Times New Roman"/>
          <w:bCs/>
          <w:sz w:val="28"/>
          <w:szCs w:val="28"/>
        </w:rPr>
        <w:t>НОО</w:t>
      </w:r>
      <w:r w:rsidR="00656453" w:rsidRPr="00547810">
        <w:rPr>
          <w:rFonts w:ascii="Times New Roman" w:hAnsi="Times New Roman" w:cs="Times New Roman"/>
          <w:bCs/>
          <w:sz w:val="28"/>
          <w:szCs w:val="28"/>
        </w:rPr>
        <w:t xml:space="preserve"> обучающего</w:t>
      </w:r>
      <w:r w:rsidRPr="00547810">
        <w:rPr>
          <w:rFonts w:ascii="Times New Roman" w:hAnsi="Times New Roman" w:cs="Times New Roman"/>
          <w:bCs/>
          <w:sz w:val="28"/>
          <w:szCs w:val="28"/>
        </w:rPr>
        <w:t>ся с легкой умственной отсталостью</w:t>
      </w:r>
      <w:r w:rsidR="00656453" w:rsidRPr="00547810">
        <w:rPr>
          <w:rFonts w:ascii="Times New Roman" w:hAnsi="Times New Roman" w:cs="Times New Roman"/>
          <w:bCs/>
          <w:sz w:val="28"/>
          <w:szCs w:val="28"/>
        </w:rPr>
        <w:t xml:space="preserve"> </w:t>
      </w:r>
      <w:r w:rsidRPr="00547810">
        <w:rPr>
          <w:rFonts w:ascii="Times New Roman" w:hAnsi="Times New Roman" w:cs="Times New Roman"/>
          <w:bCs/>
          <w:sz w:val="28"/>
          <w:szCs w:val="28"/>
        </w:rPr>
        <w:t>(интеллектуальными нарушениями)</w:t>
      </w:r>
    </w:p>
    <w:p w:rsidR="008377FF" w:rsidRPr="00547810" w:rsidRDefault="00846A4D" w:rsidP="00547810">
      <w:pPr>
        <w:pStyle w:val="14TexstOSNOVA1012"/>
        <w:spacing w:line="276" w:lineRule="auto"/>
        <w:ind w:firstLine="0"/>
        <w:rPr>
          <w:rFonts w:ascii="Times New Roman" w:hAnsi="Times New Roman" w:cs="Times New Roman"/>
          <w:sz w:val="28"/>
          <w:szCs w:val="28"/>
        </w:rPr>
      </w:pPr>
      <w:r w:rsidRPr="00547810">
        <w:rPr>
          <w:rFonts w:ascii="Times New Roman" w:hAnsi="Times New Roman" w:cs="Times New Roman"/>
          <w:sz w:val="28"/>
          <w:szCs w:val="28"/>
        </w:rPr>
        <w:t xml:space="preserve">Кадровые условия </w:t>
      </w:r>
    </w:p>
    <w:p w:rsidR="00846A4D" w:rsidRPr="00C91D32" w:rsidRDefault="00846A4D" w:rsidP="00547810">
      <w:pPr>
        <w:pStyle w:val="Default"/>
        <w:spacing w:line="276" w:lineRule="auto"/>
        <w:ind w:firstLine="709"/>
        <w:jc w:val="both"/>
        <w:rPr>
          <w:sz w:val="28"/>
          <w:szCs w:val="28"/>
        </w:rPr>
      </w:pPr>
      <w:r w:rsidRPr="00C91D32">
        <w:rPr>
          <w:sz w:val="28"/>
          <w:szCs w:val="28"/>
        </w:rPr>
        <w:t>Организация</w:t>
      </w:r>
      <w:r w:rsidR="00656453">
        <w:rPr>
          <w:sz w:val="28"/>
          <w:szCs w:val="28"/>
        </w:rPr>
        <w:t>, реализующая АООП для обучающего</w:t>
      </w:r>
      <w:r w:rsidRPr="00C91D32">
        <w:rPr>
          <w:sz w:val="28"/>
          <w:szCs w:val="28"/>
        </w:rPr>
        <w:t>ся с умственной отсталостью (интеллектуальными нарушениями), уко</w:t>
      </w:r>
      <w:r w:rsidRPr="00C91D32">
        <w:rPr>
          <w:sz w:val="28"/>
          <w:szCs w:val="28"/>
        </w:rPr>
        <w:softHyphen/>
        <w:t>м</w:t>
      </w:r>
      <w:r w:rsidRPr="00C91D32">
        <w:rPr>
          <w:sz w:val="28"/>
          <w:szCs w:val="28"/>
        </w:rPr>
        <w:softHyphen/>
        <w:t>п</w:t>
      </w:r>
      <w:r w:rsidRPr="00C91D32">
        <w:rPr>
          <w:sz w:val="28"/>
          <w:szCs w:val="28"/>
        </w:rPr>
        <w:softHyphen/>
        <w:t>ле</w:t>
      </w:r>
      <w:r w:rsidRPr="00C91D32">
        <w:rPr>
          <w:sz w:val="28"/>
          <w:szCs w:val="28"/>
        </w:rPr>
        <w:softHyphen/>
        <w:t>ктована педагогическими, руководящими и иными работниками, име</w:t>
      </w:r>
      <w:r w:rsidRPr="00C91D32">
        <w:rPr>
          <w:sz w:val="28"/>
          <w:szCs w:val="28"/>
        </w:rPr>
        <w:softHyphen/>
        <w:t>ю</w:t>
      </w:r>
      <w:r w:rsidRPr="00C91D32">
        <w:rPr>
          <w:sz w:val="28"/>
          <w:szCs w:val="28"/>
        </w:rPr>
        <w:softHyphen/>
        <w:t>щи</w:t>
      </w:r>
      <w:r w:rsidRPr="00C91D32">
        <w:rPr>
          <w:sz w:val="28"/>
          <w:szCs w:val="28"/>
        </w:rPr>
        <w:softHyphen/>
        <w:t>ми профессиональную подготовку соответствующего уровня и на</w:t>
      </w:r>
      <w:r w:rsidRPr="00C91D32">
        <w:rPr>
          <w:sz w:val="28"/>
          <w:szCs w:val="28"/>
        </w:rPr>
        <w:softHyphen/>
        <w:t>пра</w:t>
      </w:r>
      <w:r w:rsidRPr="00C91D32">
        <w:rPr>
          <w:sz w:val="28"/>
          <w:szCs w:val="28"/>
        </w:rPr>
        <w:softHyphen/>
        <w:t>в</w:t>
      </w:r>
      <w:r w:rsidRPr="00C91D32">
        <w:rPr>
          <w:sz w:val="28"/>
          <w:szCs w:val="28"/>
        </w:rPr>
        <w:softHyphen/>
        <w:t>ле</w:t>
      </w:r>
      <w:r w:rsidRPr="00C91D32">
        <w:rPr>
          <w:sz w:val="28"/>
          <w:szCs w:val="28"/>
        </w:rPr>
        <w:softHyphen/>
        <w:t>н</w:t>
      </w:r>
      <w:r w:rsidRPr="00C91D32">
        <w:rPr>
          <w:sz w:val="28"/>
          <w:szCs w:val="28"/>
        </w:rPr>
        <w:softHyphen/>
        <w:t>но</w:t>
      </w:r>
      <w:r w:rsidRPr="00C91D32">
        <w:rPr>
          <w:sz w:val="28"/>
          <w:szCs w:val="28"/>
        </w:rPr>
        <w:softHyphen/>
        <w:t>с</w:t>
      </w:r>
      <w:r w:rsidRPr="00C91D32">
        <w:rPr>
          <w:sz w:val="28"/>
          <w:szCs w:val="28"/>
        </w:rPr>
        <w:softHyphen/>
        <w:t xml:space="preserve">ти. </w:t>
      </w:r>
    </w:p>
    <w:p w:rsidR="00656453" w:rsidRPr="00547810" w:rsidRDefault="00656453" w:rsidP="00547810">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МБОУ Конзаводская СОШ №2 </w:t>
      </w:r>
      <w:r w:rsidR="008377FF" w:rsidRPr="00C91D32">
        <w:rPr>
          <w:rFonts w:ascii="Times New Roman" w:hAnsi="Times New Roman" w:cs="Times New Roman"/>
          <w:sz w:val="28"/>
          <w:szCs w:val="28"/>
        </w:rPr>
        <w:t xml:space="preserve">укомплектована кадрами, имеющими необходимую квалификацию для решения задач, определённых АООП НОО. Разработаны </w:t>
      </w:r>
      <w:r w:rsidR="008377FF" w:rsidRPr="00C91D32">
        <w:rPr>
          <w:rFonts w:ascii="Times New Roman" w:hAnsi="Times New Roman" w:cs="Times New Roman"/>
          <w:i/>
          <w:iCs/>
          <w:sz w:val="28"/>
          <w:szCs w:val="28"/>
        </w:rPr>
        <w:t>должностные инструкции педагогов,</w:t>
      </w:r>
      <w:r w:rsidR="008377FF" w:rsidRPr="00C91D32">
        <w:rPr>
          <w:rFonts w:ascii="Times New Roman" w:hAnsi="Times New Roman" w:cs="Times New Roman"/>
          <w:sz w:val="28"/>
          <w:szCs w:val="28"/>
        </w:rPr>
        <w:t xml:space="preserve"> </w:t>
      </w:r>
      <w:r w:rsidR="008377FF" w:rsidRPr="00C91D32">
        <w:rPr>
          <w:rFonts w:ascii="Times New Roman" w:hAnsi="Times New Roman" w:cs="Times New Roman"/>
          <w:i/>
          <w:iCs/>
          <w:sz w:val="28"/>
          <w:szCs w:val="28"/>
        </w:rPr>
        <w:t>внедряющих ФГОС НОО</w:t>
      </w:r>
      <w:r w:rsidR="008377FF" w:rsidRPr="00C91D32">
        <w:rPr>
          <w:rFonts w:ascii="Times New Roman" w:hAnsi="Times New Roman" w:cs="Times New Roman"/>
          <w:sz w:val="28"/>
          <w:szCs w:val="28"/>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w:t>
      </w:r>
      <w:r>
        <w:rPr>
          <w:rFonts w:ascii="Times New Roman" w:hAnsi="Times New Roman" w:cs="Times New Roman"/>
          <w:sz w:val="28"/>
          <w:szCs w:val="28"/>
        </w:rPr>
        <w:t xml:space="preserve"> ОО</w:t>
      </w:r>
      <w:r w:rsidR="008377FF" w:rsidRPr="00C91D32">
        <w:rPr>
          <w:rFonts w:ascii="Times New Roman" w:hAnsi="Times New Roman" w:cs="Times New Roman"/>
          <w:sz w:val="28"/>
          <w:szCs w:val="28"/>
        </w:rPr>
        <w:t>. Они касаются следующих категорий педагогических работников: заместител</w:t>
      </w:r>
      <w:r w:rsidR="00B826A3" w:rsidRPr="00C91D32">
        <w:rPr>
          <w:rFonts w:ascii="Times New Roman" w:hAnsi="Times New Roman" w:cs="Times New Roman"/>
          <w:sz w:val="28"/>
          <w:szCs w:val="28"/>
        </w:rPr>
        <w:t>ь</w:t>
      </w:r>
      <w:r w:rsidR="008377FF" w:rsidRPr="00C91D32">
        <w:rPr>
          <w:rFonts w:ascii="Times New Roman" w:hAnsi="Times New Roman" w:cs="Times New Roman"/>
          <w:sz w:val="28"/>
          <w:szCs w:val="28"/>
        </w:rPr>
        <w:t xml:space="preserve"> директора по учебной ра</w:t>
      </w:r>
      <w:r>
        <w:rPr>
          <w:rFonts w:ascii="Times New Roman" w:hAnsi="Times New Roman" w:cs="Times New Roman"/>
          <w:sz w:val="28"/>
          <w:szCs w:val="28"/>
        </w:rPr>
        <w:t>боте, учитель начальных классов (классный руководите</w:t>
      </w:r>
      <w:r w:rsidR="00547810">
        <w:rPr>
          <w:rFonts w:ascii="Times New Roman" w:hAnsi="Times New Roman" w:cs="Times New Roman"/>
          <w:sz w:val="28"/>
          <w:szCs w:val="28"/>
        </w:rPr>
        <w:t>ль</w:t>
      </w:r>
      <w:r>
        <w:rPr>
          <w:rFonts w:ascii="Times New Roman" w:hAnsi="Times New Roman" w:cs="Times New Roman"/>
          <w:sz w:val="28"/>
          <w:szCs w:val="28"/>
        </w:rPr>
        <w:t>)</w:t>
      </w:r>
      <w:r w:rsidR="008377FF" w:rsidRPr="00C91D32">
        <w:rPr>
          <w:rFonts w:ascii="Times New Roman" w:hAnsi="Times New Roman" w:cs="Times New Roman"/>
          <w:sz w:val="28"/>
          <w:szCs w:val="28"/>
        </w:rPr>
        <w:t xml:space="preserve">, педагог-психолог, </w:t>
      </w:r>
      <w:r>
        <w:rPr>
          <w:rFonts w:ascii="Times New Roman" w:hAnsi="Times New Roman" w:cs="Times New Roman"/>
          <w:sz w:val="28"/>
          <w:szCs w:val="28"/>
        </w:rPr>
        <w:t>учитель.</w:t>
      </w:r>
    </w:p>
    <w:p w:rsidR="00793B12" w:rsidRPr="00C91D32" w:rsidRDefault="00793B12" w:rsidP="00547810">
      <w:pPr>
        <w:pStyle w:val="a5"/>
        <w:spacing w:after="0"/>
        <w:jc w:val="both"/>
        <w:rPr>
          <w:rFonts w:ascii="Times New Roman" w:hAnsi="Times New Roman"/>
          <w:sz w:val="28"/>
          <w:szCs w:val="28"/>
        </w:rPr>
      </w:pPr>
      <w:r w:rsidRPr="00656453">
        <w:rPr>
          <w:rFonts w:ascii="Times New Roman" w:hAnsi="Times New Roman"/>
          <w:sz w:val="28"/>
          <w:szCs w:val="28"/>
        </w:rPr>
        <w:t>Материально-технические условия реализации АООП обеспечивают</w:t>
      </w:r>
      <w:r w:rsidRPr="00C91D32">
        <w:rPr>
          <w:rFonts w:ascii="Times New Roman" w:hAnsi="Times New Roman"/>
          <w:sz w:val="28"/>
          <w:szCs w:val="28"/>
        </w:rPr>
        <w:t xml:space="preserve"> в</w:t>
      </w:r>
      <w:r w:rsidR="00656453">
        <w:rPr>
          <w:rFonts w:ascii="Times New Roman" w:hAnsi="Times New Roman"/>
          <w:sz w:val="28"/>
          <w:szCs w:val="28"/>
        </w:rPr>
        <w:t>озможность достижения обучающим</w:t>
      </w:r>
      <w:r w:rsidRPr="00C91D32">
        <w:rPr>
          <w:rFonts w:ascii="Times New Roman" w:hAnsi="Times New Roman"/>
          <w:sz w:val="28"/>
          <w:szCs w:val="28"/>
        </w:rPr>
        <w:t>ся установленных Стандартом требований к результатам освоения АООП.</w:t>
      </w:r>
    </w:p>
    <w:p w:rsidR="00846A4D" w:rsidRPr="00C91D32" w:rsidRDefault="00846A4D" w:rsidP="00547810">
      <w:pPr>
        <w:pStyle w:val="Default"/>
        <w:spacing w:line="276" w:lineRule="auto"/>
        <w:ind w:firstLine="708"/>
        <w:jc w:val="both"/>
        <w:rPr>
          <w:color w:val="00000A"/>
          <w:sz w:val="28"/>
          <w:szCs w:val="28"/>
        </w:rPr>
      </w:pPr>
      <w:r w:rsidRPr="00656453">
        <w:rPr>
          <w:sz w:val="28"/>
          <w:szCs w:val="28"/>
        </w:rPr>
        <w:t xml:space="preserve">Технические средства обучения </w:t>
      </w:r>
      <w:r w:rsidRPr="00656453">
        <w:rPr>
          <w:color w:val="00000A"/>
          <w:sz w:val="28"/>
          <w:szCs w:val="28"/>
        </w:rPr>
        <w:t>дают возможность удовлетворить особые</w:t>
      </w:r>
      <w:r w:rsidRPr="00C91D32">
        <w:rPr>
          <w:color w:val="00000A"/>
          <w:sz w:val="28"/>
          <w:szCs w:val="28"/>
        </w:rPr>
        <w:t xml:space="preserve"> образовательные пот</w:t>
      </w:r>
      <w:r w:rsidR="00656453">
        <w:rPr>
          <w:color w:val="00000A"/>
          <w:sz w:val="28"/>
          <w:szCs w:val="28"/>
        </w:rPr>
        <w:t>ребности обучающего</w:t>
      </w:r>
      <w:r w:rsidRPr="00C91D32">
        <w:rPr>
          <w:color w:val="00000A"/>
          <w:sz w:val="28"/>
          <w:szCs w:val="28"/>
        </w:rPr>
        <w:t xml:space="preserve">ся с умственной отсталостью </w:t>
      </w:r>
      <w:r w:rsidRPr="00C91D32">
        <w:rPr>
          <w:color w:val="auto"/>
          <w:sz w:val="28"/>
          <w:szCs w:val="28"/>
        </w:rPr>
        <w:t>(интеллектуальными нарушениями)</w:t>
      </w:r>
      <w:r w:rsidRPr="00C91D32">
        <w:rPr>
          <w:color w:val="00000A"/>
          <w:sz w:val="28"/>
          <w:szCs w:val="28"/>
        </w:rPr>
        <w:t>, способствуют мотивации учебной деятельности, развивают поз</w:t>
      </w:r>
      <w:r w:rsidR="00656453">
        <w:rPr>
          <w:color w:val="00000A"/>
          <w:sz w:val="28"/>
          <w:szCs w:val="28"/>
        </w:rPr>
        <w:t>навательную активность обучающего</w:t>
      </w:r>
      <w:r w:rsidRPr="00C91D32">
        <w:rPr>
          <w:color w:val="00000A"/>
          <w:sz w:val="28"/>
          <w:szCs w:val="28"/>
        </w:rPr>
        <w:t>ся.</w:t>
      </w:r>
    </w:p>
    <w:p w:rsidR="00846A4D" w:rsidRPr="00C91D32" w:rsidRDefault="00846A4D" w:rsidP="00547810">
      <w:pPr>
        <w:pStyle w:val="14TexstOSNOVA1012"/>
        <w:spacing w:line="276" w:lineRule="auto"/>
        <w:ind w:firstLine="709"/>
        <w:rPr>
          <w:rFonts w:ascii="Times New Roman" w:hAnsi="Times New Roman" w:cs="Times New Roman"/>
          <w:i/>
          <w:color w:val="auto"/>
          <w:sz w:val="28"/>
          <w:szCs w:val="28"/>
        </w:rPr>
      </w:pPr>
      <w:r w:rsidRPr="00C91D32">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C91D32">
        <w:rPr>
          <w:rFonts w:ascii="Times New Roman" w:hAnsi="Times New Roman" w:cs="Times New Roman"/>
          <w:color w:val="auto"/>
          <w:sz w:val="28"/>
          <w:szCs w:val="28"/>
        </w:rPr>
        <w:softHyphen/>
        <w:t>словлено  необходимостью индивидуализации</w:t>
      </w:r>
      <w:r w:rsidR="00656453">
        <w:rPr>
          <w:rFonts w:ascii="Times New Roman" w:hAnsi="Times New Roman" w:cs="Times New Roman"/>
          <w:color w:val="auto"/>
          <w:sz w:val="28"/>
          <w:szCs w:val="28"/>
        </w:rPr>
        <w:t xml:space="preserve"> про</w:t>
      </w:r>
      <w:r w:rsidR="00656453">
        <w:rPr>
          <w:rFonts w:ascii="Times New Roman" w:hAnsi="Times New Roman" w:cs="Times New Roman"/>
          <w:color w:val="auto"/>
          <w:sz w:val="28"/>
          <w:szCs w:val="28"/>
        </w:rPr>
        <w:softHyphen/>
        <w:t>цесса образования обучающего</w:t>
      </w:r>
      <w:r w:rsidRPr="00C91D32">
        <w:rPr>
          <w:rFonts w:ascii="Times New Roman" w:hAnsi="Times New Roman" w:cs="Times New Roman"/>
          <w:color w:val="auto"/>
          <w:sz w:val="28"/>
          <w:szCs w:val="28"/>
        </w:rPr>
        <w:t>ся с умственной отсталостью (интеллектуальными нарушениями). Специфика данной группы тре</w:t>
      </w:r>
      <w:r w:rsidRPr="00C91D32">
        <w:rPr>
          <w:rFonts w:ascii="Times New Roman" w:hAnsi="Times New Roman" w:cs="Times New Roman"/>
          <w:color w:val="auto"/>
          <w:sz w:val="28"/>
          <w:szCs w:val="28"/>
        </w:rPr>
        <w:softHyphen/>
        <w:t>бо</w:t>
      </w:r>
      <w:r w:rsidRPr="00C91D32">
        <w:rPr>
          <w:rFonts w:ascii="Times New Roman" w:hAnsi="Times New Roman" w:cs="Times New Roman"/>
          <w:color w:val="auto"/>
          <w:sz w:val="28"/>
          <w:szCs w:val="28"/>
        </w:rPr>
        <w:softHyphen/>
        <w:t>ва</w:t>
      </w:r>
      <w:r w:rsidRPr="00C91D32">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C91D32">
        <w:rPr>
          <w:rFonts w:ascii="Times New Roman" w:hAnsi="Times New Roman" w:cs="Times New Roman"/>
          <w:color w:val="auto"/>
          <w:sz w:val="28"/>
          <w:szCs w:val="28"/>
        </w:rPr>
        <w:softHyphen/>
        <w:t>жны иметь неограниченный доступ к организационной технике либо спе</w:t>
      </w:r>
      <w:r w:rsidRPr="00C91D32">
        <w:rPr>
          <w:rFonts w:ascii="Times New Roman" w:hAnsi="Times New Roman" w:cs="Times New Roman"/>
          <w:color w:val="auto"/>
          <w:sz w:val="28"/>
          <w:szCs w:val="28"/>
        </w:rPr>
        <w:softHyphen/>
        <w:t>ци</w:t>
      </w:r>
      <w:r w:rsidRPr="00C91D32">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C91D32">
        <w:rPr>
          <w:rFonts w:ascii="Times New Roman" w:hAnsi="Times New Roman" w:cs="Times New Roman"/>
          <w:color w:val="auto"/>
          <w:sz w:val="28"/>
          <w:szCs w:val="28"/>
        </w:rPr>
        <w:softHyphen/>
        <w:t>ществлять подготовку необходимых индивидуализированны</w:t>
      </w:r>
      <w:r w:rsidR="00656453">
        <w:rPr>
          <w:rFonts w:ascii="Times New Roman" w:hAnsi="Times New Roman" w:cs="Times New Roman"/>
          <w:color w:val="auto"/>
          <w:sz w:val="28"/>
          <w:szCs w:val="28"/>
        </w:rPr>
        <w:t>х материалов для процесса обучен</w:t>
      </w:r>
      <w:r w:rsidR="00FA7C6E">
        <w:rPr>
          <w:rFonts w:ascii="Times New Roman" w:hAnsi="Times New Roman" w:cs="Times New Roman"/>
          <w:color w:val="auto"/>
          <w:sz w:val="28"/>
          <w:szCs w:val="28"/>
        </w:rPr>
        <w:t>ия.</w:t>
      </w:r>
    </w:p>
    <w:p w:rsidR="00880C4B" w:rsidRPr="00C91D32" w:rsidRDefault="00880C4B" w:rsidP="00547810">
      <w:pPr>
        <w:pStyle w:val="af2"/>
        <w:spacing w:after="0"/>
        <w:ind w:left="0"/>
        <w:jc w:val="both"/>
        <w:rPr>
          <w:rFonts w:ascii="Times New Roman" w:hAnsi="Times New Roman" w:cs="Times New Roman"/>
          <w:sz w:val="28"/>
          <w:szCs w:val="28"/>
        </w:rPr>
      </w:pPr>
    </w:p>
    <w:p w:rsidR="00880C4B" w:rsidRPr="00C91D32" w:rsidRDefault="00880C4B" w:rsidP="00547810">
      <w:pPr>
        <w:pStyle w:val="af2"/>
        <w:spacing w:after="0"/>
        <w:ind w:left="0"/>
        <w:jc w:val="both"/>
        <w:rPr>
          <w:rFonts w:ascii="Times New Roman" w:hAnsi="Times New Roman" w:cs="Times New Roman"/>
          <w:sz w:val="28"/>
          <w:szCs w:val="28"/>
        </w:rPr>
      </w:pPr>
    </w:p>
    <w:sectPr w:rsidR="00880C4B" w:rsidRPr="00C91D32" w:rsidSect="00547810">
      <w:headerReference w:type="default" r:id="rId8"/>
      <w:pgSz w:w="11906" w:h="16838"/>
      <w:pgMar w:top="1134" w:right="567" w:bottom="1134" w:left="1418" w:header="709" w:footer="709" w:gutter="0"/>
      <w:cols w:space="708"/>
      <w:vAlign w:val="bottom"/>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3A5" w:rsidRDefault="00E913A5" w:rsidP="00A95037">
      <w:pPr>
        <w:spacing w:after="0" w:line="240" w:lineRule="auto"/>
      </w:pPr>
      <w:r>
        <w:separator/>
      </w:r>
    </w:p>
  </w:endnote>
  <w:endnote w:type="continuationSeparator" w:id="1">
    <w:p w:rsidR="00E913A5" w:rsidRDefault="00E913A5" w:rsidP="00A9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3A5" w:rsidRDefault="00E913A5" w:rsidP="00A95037">
      <w:pPr>
        <w:spacing w:after="0" w:line="240" w:lineRule="auto"/>
      </w:pPr>
      <w:r>
        <w:separator/>
      </w:r>
    </w:p>
  </w:footnote>
  <w:footnote w:type="continuationSeparator" w:id="1">
    <w:p w:rsidR="00E913A5" w:rsidRDefault="00E913A5" w:rsidP="00A95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832"/>
      <w:docPartObj>
        <w:docPartGallery w:val="Page Numbers (Top of Page)"/>
        <w:docPartUnique/>
      </w:docPartObj>
    </w:sdtPr>
    <w:sdtContent>
      <w:p w:rsidR="00DD7AE5" w:rsidRDefault="00DA4EB2">
        <w:pPr>
          <w:pStyle w:val="ae"/>
          <w:jc w:val="center"/>
        </w:pPr>
        <w:fldSimple w:instr=" PAGE   \* MERGEFORMAT ">
          <w:r w:rsidR="00570887">
            <w:rPr>
              <w:noProof/>
            </w:rPr>
            <w:t>4</w:t>
          </w:r>
        </w:fldSimple>
      </w:p>
    </w:sdtContent>
  </w:sdt>
  <w:p w:rsidR="00DD7AE5" w:rsidRDefault="00DD7AE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useFELayout/>
  </w:compat>
  <w:rsids>
    <w:rsidRoot w:val="00D206A6"/>
    <w:rsid w:val="00020037"/>
    <w:rsid w:val="0002087D"/>
    <w:rsid w:val="00070191"/>
    <w:rsid w:val="00070C82"/>
    <w:rsid w:val="000A4067"/>
    <w:rsid w:val="000B4A5B"/>
    <w:rsid w:val="000D4CF8"/>
    <w:rsid w:val="000E5DE9"/>
    <w:rsid w:val="00152471"/>
    <w:rsid w:val="001A6BC2"/>
    <w:rsid w:val="001F565C"/>
    <w:rsid w:val="0025620C"/>
    <w:rsid w:val="002578D0"/>
    <w:rsid w:val="0026018A"/>
    <w:rsid w:val="00287714"/>
    <w:rsid w:val="002F2293"/>
    <w:rsid w:val="003866EA"/>
    <w:rsid w:val="00407FA5"/>
    <w:rsid w:val="00422E6A"/>
    <w:rsid w:val="00434F9F"/>
    <w:rsid w:val="00444AEA"/>
    <w:rsid w:val="004E7A51"/>
    <w:rsid w:val="00500699"/>
    <w:rsid w:val="00513CBC"/>
    <w:rsid w:val="00535379"/>
    <w:rsid w:val="00547810"/>
    <w:rsid w:val="0055361F"/>
    <w:rsid w:val="00570887"/>
    <w:rsid w:val="00570EF4"/>
    <w:rsid w:val="00573AE3"/>
    <w:rsid w:val="00575D70"/>
    <w:rsid w:val="005A5D82"/>
    <w:rsid w:val="005C45D8"/>
    <w:rsid w:val="005D6927"/>
    <w:rsid w:val="006054BA"/>
    <w:rsid w:val="00620389"/>
    <w:rsid w:val="0063203F"/>
    <w:rsid w:val="00656453"/>
    <w:rsid w:val="006634E2"/>
    <w:rsid w:val="006A3AF2"/>
    <w:rsid w:val="006C41E4"/>
    <w:rsid w:val="006D0257"/>
    <w:rsid w:val="00705B56"/>
    <w:rsid w:val="007748B4"/>
    <w:rsid w:val="00793B12"/>
    <w:rsid w:val="00794EE2"/>
    <w:rsid w:val="007F0F94"/>
    <w:rsid w:val="00817BF1"/>
    <w:rsid w:val="00822FAE"/>
    <w:rsid w:val="008377FF"/>
    <w:rsid w:val="00846A4D"/>
    <w:rsid w:val="00880C4B"/>
    <w:rsid w:val="008B6055"/>
    <w:rsid w:val="008C2BD2"/>
    <w:rsid w:val="008E1598"/>
    <w:rsid w:val="00933BED"/>
    <w:rsid w:val="009409DE"/>
    <w:rsid w:val="009566F2"/>
    <w:rsid w:val="0098032B"/>
    <w:rsid w:val="009A11DD"/>
    <w:rsid w:val="009A26C0"/>
    <w:rsid w:val="009F233A"/>
    <w:rsid w:val="00A36F7F"/>
    <w:rsid w:val="00A53816"/>
    <w:rsid w:val="00A851D2"/>
    <w:rsid w:val="00A85863"/>
    <w:rsid w:val="00A8626F"/>
    <w:rsid w:val="00A95037"/>
    <w:rsid w:val="00AB6311"/>
    <w:rsid w:val="00AC6C67"/>
    <w:rsid w:val="00AE7150"/>
    <w:rsid w:val="00B055DF"/>
    <w:rsid w:val="00B14629"/>
    <w:rsid w:val="00B17998"/>
    <w:rsid w:val="00B371C7"/>
    <w:rsid w:val="00B42E79"/>
    <w:rsid w:val="00B505EF"/>
    <w:rsid w:val="00B7054F"/>
    <w:rsid w:val="00B727D1"/>
    <w:rsid w:val="00B826A3"/>
    <w:rsid w:val="00BA20D5"/>
    <w:rsid w:val="00BE6A14"/>
    <w:rsid w:val="00C01FAA"/>
    <w:rsid w:val="00C91D32"/>
    <w:rsid w:val="00CE22D2"/>
    <w:rsid w:val="00CF599D"/>
    <w:rsid w:val="00D1342A"/>
    <w:rsid w:val="00D206A6"/>
    <w:rsid w:val="00D21EA0"/>
    <w:rsid w:val="00D2463D"/>
    <w:rsid w:val="00D633EE"/>
    <w:rsid w:val="00D767A7"/>
    <w:rsid w:val="00DA4EB2"/>
    <w:rsid w:val="00DD7AE5"/>
    <w:rsid w:val="00E178F0"/>
    <w:rsid w:val="00E6078C"/>
    <w:rsid w:val="00E913A5"/>
    <w:rsid w:val="00E9141D"/>
    <w:rsid w:val="00EC35F6"/>
    <w:rsid w:val="00ED69AC"/>
    <w:rsid w:val="00EF73CA"/>
    <w:rsid w:val="00F05E34"/>
    <w:rsid w:val="00F461E8"/>
    <w:rsid w:val="00F53061"/>
    <w:rsid w:val="00FA698C"/>
    <w:rsid w:val="00FA7C6E"/>
    <w:rsid w:val="00FC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color w:val="000000"/>
      <w:w w:val="100"/>
      <w:position w:val="0"/>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color w:val="000000"/>
      <w:spacing w:val="0"/>
      <w:w w:val="100"/>
      <w:position w:val="0"/>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b/>
      <w:bCs/>
      <w:i/>
      <w:iCs/>
      <w:color w:val="000000"/>
      <w:spacing w:val="0"/>
      <w:w w:val="100"/>
      <w:position w:val="0"/>
      <w:lang w:val="ru-RU" w:eastAsia="ru-RU" w:bidi="ru-RU"/>
    </w:rPr>
  </w:style>
  <w:style w:type="character" w:customStyle="1" w:styleId="3">
    <w:name w:val="Основной текст3"/>
    <w:basedOn w:val="a3"/>
    <w:rsid w:val="00422E6A"/>
    <w:rPr>
      <w:color w:val="000000"/>
      <w:spacing w:val="0"/>
      <w:w w:val="100"/>
      <w:position w:val="0"/>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color w:val="000000"/>
      <w:spacing w:val="0"/>
      <w:w w:val="100"/>
      <w:position w:val="0"/>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semiHidden/>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87714"/>
  </w:style>
  <w:style w:type="table" w:styleId="afa">
    <w:name w:val="Table Grid"/>
    <w:basedOn w:val="a1"/>
    <w:uiPriority w:val="59"/>
    <w:rsid w:val="00B727D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727D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5">
    <w:name w:val="Без интервала1"/>
    <w:uiPriority w:val="99"/>
    <w:rsid w:val="00407FA5"/>
    <w:pPr>
      <w:spacing w:after="0" w:line="240" w:lineRule="auto"/>
    </w:pPr>
    <w:rPr>
      <w:rFonts w:ascii="Calibri" w:eastAsia="Calibri" w:hAnsi="Calibri" w:cs="Calibri"/>
    </w:rPr>
  </w:style>
  <w:style w:type="character" w:styleId="afb">
    <w:name w:val="line number"/>
    <w:basedOn w:val="a0"/>
    <w:uiPriority w:val="99"/>
    <w:semiHidden/>
    <w:unhideWhenUsed/>
    <w:rsid w:val="00547810"/>
  </w:style>
</w:styles>
</file>

<file path=word/webSettings.xml><?xml version="1.0" encoding="utf-8"?>
<w:webSettings xmlns:r="http://schemas.openxmlformats.org/officeDocument/2006/relationships" xmlns:w="http://schemas.openxmlformats.org/wordprocessingml/2006/main">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176D-A423-40FF-9686-2CC02D05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44</Pages>
  <Words>14393</Words>
  <Characters>82046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user</cp:lastModifiedBy>
  <cp:revision>44</cp:revision>
  <cp:lastPrinted>2018-02-12T12:56:00Z</cp:lastPrinted>
  <dcterms:created xsi:type="dcterms:W3CDTF">2016-01-21T10:15:00Z</dcterms:created>
  <dcterms:modified xsi:type="dcterms:W3CDTF">2018-03-17T09:21:00Z</dcterms:modified>
</cp:coreProperties>
</file>